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8E9E" w14:textId="19852619" w:rsidR="00756569" w:rsidRDefault="00756569" w:rsidP="00A26DB5">
      <w:pPr>
        <w:pStyle w:val="Rubrik1"/>
        <w:numPr>
          <w:ilvl w:val="0"/>
          <w:numId w:val="0"/>
        </w:numPr>
        <w:rPr>
          <w:rFonts w:ascii="Garamond" w:hAnsi="Garamond" w:cs="Garamond"/>
          <w:sz w:val="12"/>
          <w:szCs w:val="12"/>
        </w:rPr>
      </w:pPr>
      <w:r>
        <w:rPr>
          <w:rFonts w:ascii="Garamond" w:hAnsi="Garamond" w:cs="Garamond"/>
        </w:rPr>
        <w:t>Sida 1</w:t>
      </w:r>
      <w:r w:rsidRPr="00A26DB5">
        <w:rPr>
          <w:rFonts w:ascii="Trebuchet MS" w:hAnsi="Trebuchet MS" w:cs="Garamond"/>
          <w:sz w:val="32"/>
          <w:szCs w:val="32"/>
        </w:rPr>
        <w:t>:             Krisplan för Motorsportgymnasiet</w:t>
      </w:r>
    </w:p>
    <w:p w14:paraId="00CF1FF0" w14:textId="77777777" w:rsidR="00756569" w:rsidRPr="00A26DB5" w:rsidRDefault="00756569" w:rsidP="00756569">
      <w:pPr>
        <w:rPr>
          <w:rFonts w:ascii="Trebuchet MS" w:hAnsi="Trebuchet MS" w:cs="Garamond"/>
          <w:sz w:val="24"/>
          <w:szCs w:val="24"/>
        </w:rPr>
      </w:pPr>
    </w:p>
    <w:p w14:paraId="2508FA2E" w14:textId="77777777" w:rsidR="00756569" w:rsidRPr="00A26DB5" w:rsidRDefault="00756569" w:rsidP="00756569">
      <w:pPr>
        <w:rPr>
          <w:rFonts w:ascii="Trebuchet MS" w:hAnsi="Trebuchet MS" w:cs="Garamond"/>
          <w:sz w:val="24"/>
          <w:szCs w:val="24"/>
        </w:rPr>
      </w:pPr>
      <w:r w:rsidRPr="00A26DB5">
        <w:rPr>
          <w:rFonts w:ascii="Trebuchet MS" w:hAnsi="Trebuchet MS" w:cs="Garamond"/>
          <w:sz w:val="24"/>
          <w:szCs w:val="24"/>
        </w:rPr>
        <w:t xml:space="preserve">Detta är en plan som beskriver hur vi som arbetar på Motorsportgymnasiet ska hantera de krissituationer som kan uppstå på skolan. En nedskriven plan som konkret anger vad som ska göras vid olika kristillfällen är ett nödvändigt stöd i krisarbetet. I den akuta krisen är vi utsatta för kraftig stress och har svårt att fatta bra beslut. Då är det en stor hjälp att ha en redan utarbetad plan att följa. Det är också av stor vikt att inte fatta några beslut ensam utan alltid se till att ha någon eller några att diskutera med innan arbetet startar. </w:t>
      </w:r>
    </w:p>
    <w:p w14:paraId="64726ED5" w14:textId="77777777" w:rsidR="00756569" w:rsidRPr="00A26DB5" w:rsidRDefault="00756569" w:rsidP="00756569">
      <w:pPr>
        <w:rPr>
          <w:rFonts w:ascii="Trebuchet MS" w:hAnsi="Trebuchet MS" w:cs="Garamond"/>
          <w:sz w:val="24"/>
          <w:szCs w:val="24"/>
        </w:rPr>
      </w:pPr>
    </w:p>
    <w:p w14:paraId="1512C898" w14:textId="77777777" w:rsidR="00756569" w:rsidRPr="00A26DB5" w:rsidRDefault="00756569" w:rsidP="00756569">
      <w:pPr>
        <w:rPr>
          <w:rFonts w:ascii="Trebuchet MS" w:hAnsi="Trebuchet MS" w:cs="Garamond"/>
          <w:sz w:val="24"/>
          <w:szCs w:val="24"/>
        </w:rPr>
      </w:pPr>
      <w:r w:rsidRPr="00A26DB5">
        <w:rPr>
          <w:rFonts w:ascii="Trebuchet MS" w:hAnsi="Trebuchet MS" w:cs="Garamond"/>
          <w:b/>
          <w:bCs/>
          <w:sz w:val="24"/>
          <w:szCs w:val="24"/>
        </w:rPr>
        <w:t>Scenarier</w:t>
      </w:r>
    </w:p>
    <w:p w14:paraId="0CA63DE6" w14:textId="77777777" w:rsidR="00756569" w:rsidRPr="00A26DB5" w:rsidRDefault="00756569" w:rsidP="00756569">
      <w:pPr>
        <w:rPr>
          <w:rFonts w:ascii="Trebuchet MS" w:hAnsi="Trebuchet MS" w:cs="Garamond"/>
          <w:sz w:val="24"/>
          <w:szCs w:val="24"/>
        </w:rPr>
      </w:pPr>
    </w:p>
    <w:p w14:paraId="60A14964" w14:textId="77777777" w:rsidR="00756569" w:rsidRPr="00A26DB5" w:rsidRDefault="00756569" w:rsidP="00756569">
      <w:pPr>
        <w:rPr>
          <w:rFonts w:ascii="Trebuchet MS" w:hAnsi="Trebuchet MS" w:cs="Garamond"/>
          <w:sz w:val="24"/>
          <w:szCs w:val="24"/>
        </w:rPr>
      </w:pPr>
      <w:r w:rsidRPr="00A26DB5">
        <w:rPr>
          <w:rFonts w:ascii="Trebuchet MS" w:hAnsi="Trebuchet MS" w:cs="Garamond"/>
          <w:sz w:val="24"/>
          <w:szCs w:val="24"/>
        </w:rPr>
        <w:t xml:space="preserve">I krisplanen beskrivs några troliga scenarier som kan inträffa på skolan. Varje scenario med åtföljande krisarbete har tagits fram för att det ska vara lätt att hitta vad det är som behöver göras vid de olika krissituationerna. </w:t>
      </w:r>
    </w:p>
    <w:p w14:paraId="26895AF2" w14:textId="77777777" w:rsidR="00756569" w:rsidRPr="00A26DB5" w:rsidRDefault="00756569" w:rsidP="00756569">
      <w:pPr>
        <w:rPr>
          <w:rFonts w:ascii="Trebuchet MS" w:hAnsi="Trebuchet MS" w:cs="Garamond"/>
          <w:sz w:val="24"/>
          <w:szCs w:val="24"/>
        </w:rPr>
      </w:pPr>
    </w:p>
    <w:p w14:paraId="7E72B2AD" w14:textId="77777777" w:rsidR="00756569" w:rsidRPr="00A26DB5" w:rsidRDefault="00756569" w:rsidP="00756569">
      <w:pPr>
        <w:rPr>
          <w:rFonts w:ascii="Trebuchet MS" w:hAnsi="Trebuchet MS" w:cs="Garamond"/>
          <w:sz w:val="24"/>
          <w:szCs w:val="24"/>
        </w:rPr>
      </w:pPr>
      <w:r w:rsidRPr="00A26DB5">
        <w:rPr>
          <w:rFonts w:ascii="Trebuchet MS" w:hAnsi="Trebuchet MS" w:cs="Garamond"/>
          <w:b/>
          <w:bCs/>
          <w:sz w:val="24"/>
          <w:szCs w:val="24"/>
        </w:rPr>
        <w:t>Krissituationer</w:t>
      </w:r>
    </w:p>
    <w:p w14:paraId="113DA2F7" w14:textId="77777777" w:rsidR="00756569" w:rsidRPr="00A26DB5" w:rsidRDefault="00756569" w:rsidP="00756569">
      <w:pPr>
        <w:rPr>
          <w:rFonts w:ascii="Trebuchet MS" w:hAnsi="Trebuchet MS" w:cs="Garamond"/>
          <w:sz w:val="24"/>
          <w:szCs w:val="24"/>
        </w:rPr>
      </w:pPr>
    </w:p>
    <w:p w14:paraId="04A1AAFC" w14:textId="77777777" w:rsidR="00756569" w:rsidRPr="00A26DB5" w:rsidRDefault="00756569" w:rsidP="00756569">
      <w:pPr>
        <w:rPr>
          <w:rFonts w:ascii="Trebuchet MS" w:hAnsi="Trebuchet MS" w:cs="Garamond"/>
          <w:sz w:val="24"/>
          <w:szCs w:val="24"/>
        </w:rPr>
      </w:pPr>
      <w:r w:rsidRPr="00A26DB5">
        <w:rPr>
          <w:rFonts w:ascii="Trebuchet MS" w:hAnsi="Trebuchet MS" w:cs="Garamond"/>
          <w:sz w:val="24"/>
          <w:szCs w:val="24"/>
        </w:rPr>
        <w:t xml:space="preserve">Krissituation är en situation där ett olycksfall eller dödsfall har skett bland elever eller personal på skolan. Händelsen innebär att en eller flera klasser blir berörda. </w:t>
      </w:r>
    </w:p>
    <w:p w14:paraId="49294370" w14:textId="77777777" w:rsidR="00756569" w:rsidRPr="00A26DB5" w:rsidRDefault="00756569" w:rsidP="00756569">
      <w:pPr>
        <w:rPr>
          <w:rFonts w:ascii="Trebuchet MS" w:hAnsi="Trebuchet MS" w:cs="Garamond"/>
          <w:sz w:val="24"/>
          <w:szCs w:val="24"/>
        </w:rPr>
      </w:pPr>
    </w:p>
    <w:p w14:paraId="4F0CFAE0" w14:textId="77777777" w:rsidR="00756569" w:rsidRPr="00A26DB5" w:rsidRDefault="00756569" w:rsidP="00756569">
      <w:pPr>
        <w:rPr>
          <w:rFonts w:ascii="Trebuchet MS" w:hAnsi="Trebuchet MS" w:cs="Garamond"/>
          <w:sz w:val="24"/>
          <w:szCs w:val="24"/>
        </w:rPr>
      </w:pPr>
      <w:r w:rsidRPr="00A26DB5">
        <w:rPr>
          <w:rFonts w:ascii="Trebuchet MS" w:hAnsi="Trebuchet MS" w:cs="Garamond"/>
          <w:b/>
          <w:bCs/>
          <w:sz w:val="24"/>
          <w:szCs w:val="24"/>
        </w:rPr>
        <w:t>De som arbetar med kris</w:t>
      </w:r>
    </w:p>
    <w:p w14:paraId="40013F63" w14:textId="77777777" w:rsidR="00756569" w:rsidRPr="00A26DB5" w:rsidRDefault="00756569" w:rsidP="00756569">
      <w:pPr>
        <w:rPr>
          <w:rFonts w:ascii="Trebuchet MS" w:hAnsi="Trebuchet MS" w:cs="Garamond"/>
          <w:sz w:val="24"/>
          <w:szCs w:val="24"/>
        </w:rPr>
      </w:pPr>
    </w:p>
    <w:p w14:paraId="0AE994E8" w14:textId="77777777" w:rsidR="00756569" w:rsidRPr="00A26DB5" w:rsidRDefault="00756569" w:rsidP="00756569">
      <w:pPr>
        <w:rPr>
          <w:rFonts w:ascii="Trebuchet MS" w:hAnsi="Trebuchet MS" w:cs="Garamond"/>
          <w:sz w:val="24"/>
          <w:szCs w:val="24"/>
        </w:rPr>
      </w:pPr>
      <w:r w:rsidRPr="00A26DB5">
        <w:rPr>
          <w:rFonts w:ascii="Trebuchet MS" w:hAnsi="Trebuchet MS" w:cs="Garamond"/>
          <w:sz w:val="24"/>
          <w:szCs w:val="24"/>
        </w:rPr>
        <w:t>De som kommer att arbeta med krissituationen är följande:</w:t>
      </w:r>
    </w:p>
    <w:p w14:paraId="3E0236E3" w14:textId="77777777" w:rsidR="00756569" w:rsidRPr="00A26DB5" w:rsidRDefault="00756569" w:rsidP="00756569">
      <w:pPr>
        <w:numPr>
          <w:ilvl w:val="0"/>
          <w:numId w:val="3"/>
        </w:numPr>
        <w:ind w:left="0" w:firstLine="0"/>
        <w:rPr>
          <w:rFonts w:ascii="Trebuchet MS" w:hAnsi="Trebuchet MS" w:cs="Garamond"/>
          <w:sz w:val="24"/>
          <w:szCs w:val="24"/>
        </w:rPr>
      </w:pPr>
      <w:r w:rsidRPr="00A26DB5">
        <w:rPr>
          <w:rFonts w:ascii="Trebuchet MS" w:hAnsi="Trebuchet MS" w:cs="Garamond"/>
          <w:sz w:val="24"/>
          <w:szCs w:val="24"/>
        </w:rPr>
        <w:t>rektor</w:t>
      </w:r>
    </w:p>
    <w:p w14:paraId="76007B8D" w14:textId="77777777" w:rsidR="00756569" w:rsidRPr="00A26DB5" w:rsidRDefault="00756569" w:rsidP="00756569">
      <w:pPr>
        <w:numPr>
          <w:ilvl w:val="0"/>
          <w:numId w:val="3"/>
        </w:numPr>
        <w:ind w:left="0" w:firstLine="0"/>
        <w:rPr>
          <w:rFonts w:ascii="Trebuchet MS" w:hAnsi="Trebuchet MS" w:cs="Garamond"/>
          <w:sz w:val="24"/>
          <w:szCs w:val="24"/>
        </w:rPr>
      </w:pPr>
      <w:r w:rsidRPr="00A26DB5">
        <w:rPr>
          <w:rFonts w:ascii="Trebuchet MS" w:hAnsi="Trebuchet MS" w:cs="Garamond"/>
          <w:sz w:val="24"/>
          <w:szCs w:val="24"/>
        </w:rPr>
        <w:t>administrationen</w:t>
      </w:r>
    </w:p>
    <w:p w14:paraId="0B90CF4E" w14:textId="77777777" w:rsidR="00756569" w:rsidRPr="00A26DB5" w:rsidRDefault="00756569" w:rsidP="00756569">
      <w:pPr>
        <w:numPr>
          <w:ilvl w:val="0"/>
          <w:numId w:val="3"/>
        </w:numPr>
        <w:ind w:left="284" w:hanging="284"/>
        <w:rPr>
          <w:rFonts w:ascii="Trebuchet MS" w:hAnsi="Trebuchet MS" w:cs="Garamond"/>
          <w:sz w:val="24"/>
          <w:szCs w:val="24"/>
        </w:rPr>
      </w:pPr>
      <w:r w:rsidRPr="00A26DB5">
        <w:rPr>
          <w:rFonts w:ascii="Trebuchet MS" w:hAnsi="Trebuchet MS" w:cs="Garamond"/>
          <w:sz w:val="24"/>
          <w:szCs w:val="24"/>
        </w:rPr>
        <w:t>krisgrupp (rektor, mentor/lärare, skolsköterska, EHT- team och representanter från trossamfund)</w:t>
      </w:r>
    </w:p>
    <w:p w14:paraId="4D6D9935" w14:textId="77777777" w:rsidR="00756569" w:rsidRPr="00A26DB5" w:rsidRDefault="00756569" w:rsidP="00756569">
      <w:pPr>
        <w:rPr>
          <w:rFonts w:ascii="Trebuchet MS" w:hAnsi="Trebuchet MS" w:cs="Garamond"/>
          <w:sz w:val="24"/>
          <w:szCs w:val="24"/>
        </w:rPr>
      </w:pPr>
    </w:p>
    <w:p w14:paraId="009B771A" w14:textId="77777777" w:rsidR="00756569" w:rsidRPr="00A26DB5" w:rsidRDefault="00756569" w:rsidP="00756569">
      <w:pPr>
        <w:rPr>
          <w:rFonts w:ascii="Trebuchet MS" w:hAnsi="Trebuchet MS" w:cs="Garamond"/>
          <w:sz w:val="24"/>
          <w:szCs w:val="24"/>
        </w:rPr>
      </w:pPr>
      <w:r w:rsidRPr="00A26DB5">
        <w:rPr>
          <w:rFonts w:ascii="Trebuchet MS" w:hAnsi="Trebuchet MS" w:cs="Garamond"/>
          <w:b/>
          <w:bCs/>
          <w:sz w:val="24"/>
          <w:szCs w:val="24"/>
        </w:rPr>
        <w:t>Krisgruppen</w:t>
      </w:r>
    </w:p>
    <w:p w14:paraId="6734C2AF" w14:textId="77777777" w:rsidR="00756569" w:rsidRPr="00A26DB5" w:rsidRDefault="00756569" w:rsidP="00756569">
      <w:pPr>
        <w:rPr>
          <w:rFonts w:ascii="Trebuchet MS" w:hAnsi="Trebuchet MS" w:cs="Garamond"/>
          <w:sz w:val="24"/>
          <w:szCs w:val="24"/>
        </w:rPr>
      </w:pPr>
    </w:p>
    <w:p w14:paraId="6E1DB426" w14:textId="77777777" w:rsidR="00756569" w:rsidRPr="00A26DB5" w:rsidRDefault="00756569" w:rsidP="00756569">
      <w:pPr>
        <w:rPr>
          <w:rFonts w:ascii="Trebuchet MS" w:hAnsi="Trebuchet MS" w:cs="Garamond"/>
          <w:sz w:val="24"/>
          <w:szCs w:val="24"/>
        </w:rPr>
      </w:pPr>
      <w:r w:rsidRPr="00A26DB5">
        <w:rPr>
          <w:rFonts w:ascii="Trebuchet MS" w:hAnsi="Trebuchet MS" w:cs="Garamond"/>
          <w:sz w:val="24"/>
          <w:szCs w:val="24"/>
        </w:rPr>
        <w:t xml:space="preserve">Rektor som är elev- och personalansvarig, är ledare för krisgruppens arbete. Krisgruppen är basen för krisarbetet och är den grupp som samlas inför varje krissituation. Krisgruppen bedömer och föreslår lämpliga åtgärder och information dels i den akuta situationen dels i efterarbetet. Krisgruppen har även en stöttande roll för dem som arbetar direkt med krisarbetet. Rektor ansvarar för den information som delas ut. </w:t>
      </w:r>
    </w:p>
    <w:p w14:paraId="049515C9" w14:textId="77777777" w:rsidR="00756569" w:rsidRPr="00A26DB5" w:rsidRDefault="00756569" w:rsidP="00756569">
      <w:pPr>
        <w:rPr>
          <w:rFonts w:ascii="Trebuchet MS" w:hAnsi="Trebuchet MS" w:cs="Garamond"/>
          <w:sz w:val="24"/>
          <w:szCs w:val="24"/>
        </w:rPr>
      </w:pPr>
    </w:p>
    <w:p w14:paraId="66717CC9" w14:textId="77777777" w:rsidR="00756569" w:rsidRPr="00A26DB5" w:rsidRDefault="00756569" w:rsidP="00756569">
      <w:pPr>
        <w:rPr>
          <w:rFonts w:ascii="Trebuchet MS" w:hAnsi="Trebuchet MS" w:cs="Garamond"/>
          <w:sz w:val="24"/>
          <w:szCs w:val="24"/>
        </w:rPr>
      </w:pPr>
      <w:r w:rsidRPr="00A26DB5">
        <w:rPr>
          <w:rFonts w:ascii="Trebuchet MS" w:hAnsi="Trebuchet MS" w:cs="Garamond"/>
          <w:b/>
          <w:bCs/>
          <w:sz w:val="24"/>
          <w:szCs w:val="24"/>
        </w:rPr>
        <w:t>Olycksfall och akut sjukdom</w:t>
      </w:r>
    </w:p>
    <w:p w14:paraId="2ACD10C6" w14:textId="77777777" w:rsidR="00756569" w:rsidRPr="00A26DB5" w:rsidRDefault="00756569" w:rsidP="00756569">
      <w:pPr>
        <w:rPr>
          <w:rFonts w:ascii="Trebuchet MS" w:hAnsi="Trebuchet MS" w:cs="Garamond"/>
          <w:sz w:val="24"/>
          <w:szCs w:val="24"/>
        </w:rPr>
      </w:pPr>
    </w:p>
    <w:p w14:paraId="18094909" w14:textId="77777777" w:rsidR="00756569" w:rsidRPr="00A26DB5" w:rsidRDefault="00756569" w:rsidP="00756569">
      <w:pPr>
        <w:rPr>
          <w:rFonts w:ascii="Trebuchet MS" w:hAnsi="Trebuchet MS" w:cs="Garamond"/>
          <w:sz w:val="24"/>
          <w:szCs w:val="24"/>
        </w:rPr>
      </w:pPr>
      <w:r w:rsidRPr="00A26DB5">
        <w:rPr>
          <w:rFonts w:ascii="Trebuchet MS" w:hAnsi="Trebuchet MS" w:cs="Garamond"/>
          <w:sz w:val="24"/>
          <w:szCs w:val="24"/>
        </w:rPr>
        <w:t>Vid akuta olycksfall/sjukdom har varje befattningshavare ett ansvar för att kalla på ambulans på telefonnummer 112. För att personal ska få kontinuerlig uppdatering om första hjälpen genomförs fortbildning en gång per år.</w:t>
      </w:r>
    </w:p>
    <w:p w14:paraId="37438E39" w14:textId="77777777" w:rsidR="00756569" w:rsidRPr="00A26DB5" w:rsidRDefault="00756569" w:rsidP="00756569">
      <w:pPr>
        <w:rPr>
          <w:rFonts w:ascii="Trebuchet MS" w:hAnsi="Trebuchet MS" w:cs="Garamond"/>
          <w:sz w:val="24"/>
          <w:szCs w:val="24"/>
        </w:rPr>
      </w:pPr>
      <w:r w:rsidRPr="00A26DB5">
        <w:rPr>
          <w:rFonts w:ascii="Trebuchet MS" w:hAnsi="Trebuchet MS" w:cs="Garamond"/>
          <w:sz w:val="24"/>
          <w:szCs w:val="24"/>
        </w:rPr>
        <w:t>Kontakta alltid rektor/platschef efter tillkallande av ambulans.</w:t>
      </w:r>
    </w:p>
    <w:p w14:paraId="35B40423" w14:textId="77777777" w:rsidR="00756569" w:rsidRPr="00A26DB5" w:rsidRDefault="00756569" w:rsidP="00756569">
      <w:pPr>
        <w:rPr>
          <w:rFonts w:ascii="Trebuchet MS" w:hAnsi="Trebuchet MS" w:cs="Garamond"/>
          <w:sz w:val="24"/>
          <w:szCs w:val="24"/>
        </w:rPr>
      </w:pPr>
    </w:p>
    <w:p w14:paraId="560F8DFA" w14:textId="77777777" w:rsidR="00756569" w:rsidRPr="00A26DB5" w:rsidRDefault="00756569" w:rsidP="00756569">
      <w:pPr>
        <w:rPr>
          <w:rFonts w:ascii="Trebuchet MS" w:hAnsi="Trebuchet MS" w:cs="Garamond"/>
          <w:sz w:val="24"/>
          <w:szCs w:val="24"/>
        </w:rPr>
      </w:pPr>
      <w:r w:rsidRPr="00A26DB5">
        <w:rPr>
          <w:rFonts w:ascii="Trebuchet MS" w:hAnsi="Trebuchet MS" w:cs="Garamond"/>
          <w:b/>
          <w:bCs/>
          <w:sz w:val="24"/>
          <w:szCs w:val="24"/>
        </w:rPr>
        <w:t>Information</w:t>
      </w:r>
    </w:p>
    <w:p w14:paraId="2DC692CD" w14:textId="77777777" w:rsidR="00756569" w:rsidRPr="00A26DB5" w:rsidRDefault="00756569" w:rsidP="00756569">
      <w:pPr>
        <w:rPr>
          <w:rFonts w:ascii="Trebuchet MS" w:hAnsi="Trebuchet MS" w:cs="Garamond"/>
          <w:sz w:val="24"/>
          <w:szCs w:val="24"/>
        </w:rPr>
      </w:pPr>
    </w:p>
    <w:p w14:paraId="35FA9A4A" w14:textId="77777777" w:rsidR="00756569" w:rsidRPr="00A26DB5" w:rsidRDefault="00756569" w:rsidP="00756569">
      <w:pPr>
        <w:rPr>
          <w:rFonts w:ascii="Trebuchet MS" w:hAnsi="Trebuchet MS" w:cs="Garamond"/>
          <w:sz w:val="24"/>
          <w:szCs w:val="24"/>
        </w:rPr>
      </w:pPr>
      <w:r w:rsidRPr="00A26DB5">
        <w:rPr>
          <w:rFonts w:ascii="Trebuchet MS" w:hAnsi="Trebuchet MS" w:cs="Garamond"/>
          <w:sz w:val="24"/>
          <w:szCs w:val="24"/>
        </w:rPr>
        <w:t xml:space="preserve">Vid en krissituation öppnar frånvaron av information vägen för ryktesspridning och desinformation. Var därför noga med vilken information som ges och hur den </w:t>
      </w:r>
      <w:r w:rsidRPr="00A26DB5">
        <w:rPr>
          <w:rFonts w:ascii="Trebuchet MS" w:hAnsi="Trebuchet MS" w:cs="Garamond"/>
          <w:sz w:val="24"/>
          <w:szCs w:val="24"/>
        </w:rPr>
        <w:lastRenderedPageBreak/>
        <w:t xml:space="preserve">framförs. Den skriftliga informationen skall göras omsorgsfullt och med ett respektfullt innehåll. Information kan gå ut genom informationstavlor, </w:t>
      </w:r>
      <w:proofErr w:type="gramStart"/>
      <w:r w:rsidRPr="00A26DB5">
        <w:rPr>
          <w:rFonts w:ascii="Trebuchet MS" w:hAnsi="Trebuchet MS" w:cs="Garamond"/>
          <w:sz w:val="24"/>
          <w:szCs w:val="24"/>
        </w:rPr>
        <w:t>gruppmail</w:t>
      </w:r>
      <w:proofErr w:type="gramEnd"/>
      <w:r w:rsidRPr="00A26DB5">
        <w:rPr>
          <w:rFonts w:ascii="Trebuchet MS" w:hAnsi="Trebuchet MS" w:cs="Garamond"/>
          <w:sz w:val="24"/>
          <w:szCs w:val="24"/>
        </w:rPr>
        <w:t xml:space="preserve"> eller via samling i klassrum. Kortfattad information kan även skickas via gruppsms. Det skall alltid framgå vem som har skickat informationen. </w:t>
      </w:r>
    </w:p>
    <w:p w14:paraId="69FDDE39" w14:textId="77777777" w:rsidR="00756569" w:rsidRPr="00A26DB5" w:rsidRDefault="00756569" w:rsidP="00756569">
      <w:pPr>
        <w:pStyle w:val="Sidhuvud"/>
        <w:tabs>
          <w:tab w:val="clear" w:pos="4536"/>
          <w:tab w:val="clear" w:pos="9072"/>
        </w:tabs>
        <w:rPr>
          <w:rFonts w:ascii="Trebuchet MS" w:hAnsi="Trebuchet MS" w:cs="Garamond"/>
          <w:sz w:val="24"/>
          <w:szCs w:val="24"/>
        </w:rPr>
      </w:pPr>
    </w:p>
    <w:p w14:paraId="19219A73" w14:textId="77777777" w:rsidR="009C41D2" w:rsidRPr="00A26DB5" w:rsidRDefault="009C41D2" w:rsidP="009C41D2">
      <w:pPr>
        <w:pStyle w:val="Rubrik1"/>
        <w:numPr>
          <w:ilvl w:val="0"/>
          <w:numId w:val="0"/>
        </w:numPr>
        <w:rPr>
          <w:rFonts w:ascii="Trebuchet MS" w:hAnsi="Trebuchet MS" w:cs="Garamond"/>
          <w:sz w:val="24"/>
          <w:szCs w:val="24"/>
        </w:rPr>
      </w:pPr>
      <w:r w:rsidRPr="00A26DB5">
        <w:rPr>
          <w:rFonts w:ascii="Trebuchet MS" w:hAnsi="Trebuchet MS" w:cs="Garamond"/>
          <w:sz w:val="24"/>
          <w:szCs w:val="24"/>
        </w:rPr>
        <w:t>Undervisande lärare i klass</w:t>
      </w:r>
    </w:p>
    <w:p w14:paraId="392EEC31" w14:textId="77777777" w:rsidR="009C41D2" w:rsidRPr="00A26DB5" w:rsidRDefault="009C41D2" w:rsidP="009C41D2">
      <w:pPr>
        <w:rPr>
          <w:rFonts w:ascii="Trebuchet MS" w:hAnsi="Trebuchet MS" w:cs="Garamond"/>
          <w:sz w:val="24"/>
          <w:szCs w:val="24"/>
        </w:rPr>
      </w:pPr>
    </w:p>
    <w:p w14:paraId="5827F967" w14:textId="77777777" w:rsidR="009C41D2" w:rsidRPr="00A26DB5" w:rsidRDefault="009C41D2" w:rsidP="009C41D2">
      <w:pPr>
        <w:pStyle w:val="Sidhuvud"/>
        <w:tabs>
          <w:tab w:val="clear" w:pos="4536"/>
          <w:tab w:val="clear" w:pos="9072"/>
        </w:tabs>
        <w:rPr>
          <w:rFonts w:ascii="Trebuchet MS" w:hAnsi="Trebuchet MS" w:cs="Garamond"/>
          <w:b/>
          <w:bCs/>
          <w:sz w:val="24"/>
          <w:szCs w:val="24"/>
        </w:rPr>
      </w:pPr>
      <w:r w:rsidRPr="00A26DB5">
        <w:rPr>
          <w:rFonts w:ascii="Trebuchet MS" w:hAnsi="Trebuchet MS" w:cs="Garamond"/>
          <w:sz w:val="24"/>
          <w:szCs w:val="24"/>
        </w:rPr>
        <w:t>Den lärare som behöver skaffa sig information om det inträffade kan få detta i receptionen och kan sedan återvända till sin klass och vidarebefordra korrekt information.</w:t>
      </w:r>
    </w:p>
    <w:p w14:paraId="1097C9F3" w14:textId="77777777" w:rsidR="009C41D2" w:rsidRPr="00A26DB5" w:rsidRDefault="009C41D2" w:rsidP="009C41D2">
      <w:pPr>
        <w:rPr>
          <w:rFonts w:ascii="Trebuchet MS" w:hAnsi="Trebuchet MS" w:cs="Garamond"/>
          <w:b/>
          <w:bCs/>
          <w:sz w:val="24"/>
          <w:szCs w:val="24"/>
        </w:rPr>
      </w:pPr>
    </w:p>
    <w:p w14:paraId="2A2B277A" w14:textId="77777777" w:rsidR="009C41D2" w:rsidRPr="00A26DB5" w:rsidRDefault="009C41D2" w:rsidP="009C41D2">
      <w:pPr>
        <w:rPr>
          <w:rFonts w:ascii="Trebuchet MS" w:hAnsi="Trebuchet MS" w:cs="Garamond"/>
          <w:sz w:val="24"/>
          <w:szCs w:val="24"/>
        </w:rPr>
      </w:pPr>
      <w:r w:rsidRPr="00A26DB5">
        <w:rPr>
          <w:rFonts w:ascii="Trebuchet MS" w:hAnsi="Trebuchet MS" w:cs="Garamond"/>
          <w:b/>
          <w:bCs/>
          <w:sz w:val="24"/>
          <w:szCs w:val="24"/>
        </w:rPr>
        <w:t>Personuppgifter</w:t>
      </w:r>
    </w:p>
    <w:p w14:paraId="54962FA3" w14:textId="77777777" w:rsidR="009C41D2" w:rsidRPr="00A26DB5" w:rsidRDefault="009C41D2" w:rsidP="009C41D2">
      <w:pPr>
        <w:rPr>
          <w:rFonts w:ascii="Trebuchet MS" w:hAnsi="Trebuchet MS" w:cs="Garamond"/>
          <w:sz w:val="24"/>
          <w:szCs w:val="24"/>
        </w:rPr>
      </w:pPr>
    </w:p>
    <w:p w14:paraId="20AE6286" w14:textId="77777777" w:rsidR="009C41D2" w:rsidRPr="00A26DB5" w:rsidRDefault="009C41D2" w:rsidP="009C41D2">
      <w:pPr>
        <w:rPr>
          <w:rFonts w:ascii="Trebuchet MS" w:hAnsi="Trebuchet MS" w:cs="Garamond"/>
          <w:sz w:val="24"/>
          <w:szCs w:val="24"/>
        </w:rPr>
      </w:pPr>
      <w:r w:rsidRPr="00A26DB5">
        <w:rPr>
          <w:rFonts w:ascii="Trebuchet MS" w:hAnsi="Trebuchet MS" w:cs="Garamond"/>
          <w:sz w:val="24"/>
          <w:szCs w:val="24"/>
        </w:rPr>
        <w:t>Personuppgifter finns hos administrationen.</w:t>
      </w:r>
    </w:p>
    <w:p w14:paraId="5D066E24" w14:textId="77777777" w:rsidR="009C41D2" w:rsidRPr="00A26DB5" w:rsidRDefault="009C41D2" w:rsidP="009C41D2">
      <w:pPr>
        <w:rPr>
          <w:rFonts w:ascii="Trebuchet MS" w:hAnsi="Trebuchet MS" w:cs="Garamond"/>
          <w:sz w:val="24"/>
          <w:szCs w:val="24"/>
        </w:rPr>
      </w:pPr>
    </w:p>
    <w:p w14:paraId="5ABC5582" w14:textId="77777777" w:rsidR="009C41D2" w:rsidRPr="00A26DB5" w:rsidRDefault="009C41D2" w:rsidP="009C41D2">
      <w:pPr>
        <w:rPr>
          <w:rFonts w:ascii="Trebuchet MS" w:hAnsi="Trebuchet MS" w:cs="Garamond"/>
          <w:sz w:val="24"/>
          <w:szCs w:val="24"/>
        </w:rPr>
      </w:pPr>
      <w:r w:rsidRPr="00A26DB5">
        <w:rPr>
          <w:rFonts w:ascii="Trebuchet MS" w:hAnsi="Trebuchet MS" w:cs="Garamond"/>
          <w:b/>
          <w:bCs/>
          <w:sz w:val="24"/>
          <w:szCs w:val="24"/>
        </w:rPr>
        <w:t>Minnesstund</w:t>
      </w:r>
    </w:p>
    <w:p w14:paraId="062954CA" w14:textId="77777777" w:rsidR="009C41D2" w:rsidRPr="00A26DB5" w:rsidRDefault="009C41D2" w:rsidP="009C41D2">
      <w:pPr>
        <w:rPr>
          <w:rFonts w:ascii="Trebuchet MS" w:hAnsi="Trebuchet MS" w:cs="Garamond"/>
          <w:sz w:val="24"/>
          <w:szCs w:val="24"/>
        </w:rPr>
      </w:pPr>
    </w:p>
    <w:p w14:paraId="7AA686D2" w14:textId="77777777" w:rsidR="009C41D2" w:rsidRPr="00A26DB5" w:rsidRDefault="009C41D2" w:rsidP="009C41D2">
      <w:pPr>
        <w:rPr>
          <w:rFonts w:ascii="Trebuchet MS" w:hAnsi="Trebuchet MS" w:cs="Garamond"/>
          <w:b/>
          <w:bCs/>
          <w:sz w:val="24"/>
          <w:szCs w:val="24"/>
        </w:rPr>
      </w:pPr>
      <w:r w:rsidRPr="00A26DB5">
        <w:rPr>
          <w:rFonts w:ascii="Trebuchet MS" w:hAnsi="Trebuchet MS" w:cs="Garamond"/>
          <w:sz w:val="24"/>
          <w:szCs w:val="24"/>
        </w:rPr>
        <w:t xml:space="preserve">Information om minnesstund lämnas genom skriftlig information på anslagstavlor samt via </w:t>
      </w:r>
      <w:proofErr w:type="spellStart"/>
      <w:r w:rsidRPr="00A26DB5">
        <w:rPr>
          <w:rFonts w:ascii="Trebuchet MS" w:hAnsi="Trebuchet MS" w:cs="Garamond"/>
          <w:sz w:val="24"/>
          <w:szCs w:val="24"/>
        </w:rPr>
        <w:t>Schoolsoft</w:t>
      </w:r>
      <w:proofErr w:type="spellEnd"/>
      <w:r w:rsidRPr="00A26DB5">
        <w:rPr>
          <w:rFonts w:ascii="Trebuchet MS" w:hAnsi="Trebuchet MS" w:cs="Garamond"/>
          <w:sz w:val="24"/>
          <w:szCs w:val="24"/>
        </w:rPr>
        <w:t>.</w:t>
      </w:r>
    </w:p>
    <w:p w14:paraId="618F2464" w14:textId="77777777" w:rsidR="009C41D2" w:rsidRPr="00A26DB5" w:rsidRDefault="009C41D2" w:rsidP="009C41D2">
      <w:pPr>
        <w:rPr>
          <w:rFonts w:ascii="Trebuchet MS" w:hAnsi="Trebuchet MS" w:cs="Garamond"/>
          <w:b/>
          <w:bCs/>
          <w:sz w:val="24"/>
          <w:szCs w:val="24"/>
        </w:rPr>
      </w:pPr>
    </w:p>
    <w:p w14:paraId="4B740524" w14:textId="77777777" w:rsidR="009C41D2" w:rsidRPr="00A26DB5" w:rsidRDefault="009C41D2" w:rsidP="009C41D2">
      <w:pPr>
        <w:rPr>
          <w:rFonts w:ascii="Trebuchet MS" w:hAnsi="Trebuchet MS" w:cs="Garamond"/>
          <w:b/>
          <w:bCs/>
          <w:sz w:val="24"/>
          <w:szCs w:val="24"/>
        </w:rPr>
      </w:pPr>
    </w:p>
    <w:p w14:paraId="3CF616BC" w14:textId="77777777" w:rsidR="009C41D2" w:rsidRPr="00A26DB5" w:rsidRDefault="009C41D2" w:rsidP="009C41D2">
      <w:pPr>
        <w:rPr>
          <w:rFonts w:ascii="Trebuchet MS" w:hAnsi="Trebuchet MS" w:cs="Garamond"/>
          <w:b/>
          <w:bCs/>
          <w:sz w:val="24"/>
          <w:szCs w:val="24"/>
        </w:rPr>
      </w:pPr>
    </w:p>
    <w:p w14:paraId="7357A1F7" w14:textId="4EFE91B5" w:rsidR="009C41D2" w:rsidRPr="00A26DB5" w:rsidRDefault="009C41D2" w:rsidP="009C41D2">
      <w:pPr>
        <w:pStyle w:val="Rubrik1"/>
        <w:rPr>
          <w:rFonts w:ascii="Trebuchet MS" w:hAnsi="Trebuchet MS"/>
          <w:sz w:val="24"/>
          <w:szCs w:val="24"/>
        </w:rPr>
      </w:pPr>
    </w:p>
    <w:p w14:paraId="03ED7FAA" w14:textId="77777777" w:rsidR="009C41D2" w:rsidRPr="00A26DB5" w:rsidRDefault="009C41D2" w:rsidP="009C41D2">
      <w:pPr>
        <w:rPr>
          <w:rFonts w:ascii="Trebuchet MS" w:hAnsi="Trebuchet MS" w:cs="Garamond"/>
          <w:b/>
          <w:bCs/>
          <w:sz w:val="24"/>
          <w:szCs w:val="24"/>
        </w:rPr>
      </w:pPr>
    </w:p>
    <w:p w14:paraId="0FB3CE10" w14:textId="77777777" w:rsidR="00073612" w:rsidRPr="00A26DB5" w:rsidRDefault="00073612" w:rsidP="009C41D2">
      <w:pPr>
        <w:rPr>
          <w:rFonts w:ascii="Trebuchet MS" w:hAnsi="Trebuchet MS" w:cs="Garamond"/>
          <w:sz w:val="24"/>
          <w:szCs w:val="24"/>
        </w:rPr>
      </w:pPr>
    </w:p>
    <w:p w14:paraId="74A3637F" w14:textId="77777777" w:rsidR="00073612" w:rsidRPr="00A26DB5" w:rsidRDefault="00073612" w:rsidP="009C41D2">
      <w:pPr>
        <w:rPr>
          <w:rFonts w:ascii="Trebuchet MS" w:hAnsi="Trebuchet MS" w:cs="Garamond"/>
          <w:sz w:val="24"/>
          <w:szCs w:val="24"/>
        </w:rPr>
      </w:pPr>
    </w:p>
    <w:p w14:paraId="03B7C713" w14:textId="7FF4FD39" w:rsidR="004B7E67" w:rsidRPr="00A26DB5" w:rsidRDefault="004B7E67" w:rsidP="009C41D2">
      <w:pPr>
        <w:rPr>
          <w:rFonts w:ascii="Trebuchet MS" w:hAnsi="Trebuchet MS" w:cs="Garamond"/>
          <w:b/>
          <w:bCs/>
          <w:sz w:val="24"/>
          <w:szCs w:val="24"/>
        </w:rPr>
      </w:pPr>
      <w:r w:rsidRPr="00A26DB5">
        <w:rPr>
          <w:rFonts w:ascii="Trebuchet MS" w:hAnsi="Trebuchet MS" w:cs="Garamond"/>
          <w:sz w:val="24"/>
          <w:szCs w:val="24"/>
        </w:rPr>
        <w:t xml:space="preserve">Sida 2:     </w:t>
      </w:r>
      <w:r w:rsidRPr="00A26DB5">
        <w:rPr>
          <w:rFonts w:ascii="Trebuchet MS" w:hAnsi="Trebuchet MS" w:cs="Garamond"/>
          <w:b/>
          <w:bCs/>
          <w:sz w:val="24"/>
          <w:szCs w:val="24"/>
        </w:rPr>
        <w:t>Material</w:t>
      </w:r>
    </w:p>
    <w:p w14:paraId="4E8EEF21" w14:textId="77777777" w:rsidR="004B7E67" w:rsidRPr="00A26DB5" w:rsidRDefault="004B7E67" w:rsidP="009C41D2">
      <w:pPr>
        <w:rPr>
          <w:rFonts w:ascii="Trebuchet MS" w:hAnsi="Trebuchet MS" w:cs="Garamond"/>
          <w:sz w:val="24"/>
          <w:szCs w:val="24"/>
        </w:rPr>
      </w:pPr>
    </w:p>
    <w:p w14:paraId="494744D8" w14:textId="3C5CC8C5" w:rsidR="009C41D2" w:rsidRPr="00A26DB5" w:rsidRDefault="009C41D2" w:rsidP="009C41D2">
      <w:pPr>
        <w:rPr>
          <w:rFonts w:ascii="Trebuchet MS" w:hAnsi="Trebuchet MS" w:cs="Garamond"/>
          <w:sz w:val="24"/>
          <w:szCs w:val="24"/>
        </w:rPr>
      </w:pPr>
      <w:r w:rsidRPr="00A26DB5">
        <w:rPr>
          <w:rFonts w:ascii="Trebuchet MS" w:hAnsi="Trebuchet MS" w:cs="Garamond"/>
          <w:sz w:val="24"/>
          <w:szCs w:val="24"/>
        </w:rPr>
        <w:t xml:space="preserve">Det finns en korg med material (duk och tillbehör till </w:t>
      </w:r>
      <w:proofErr w:type="spellStart"/>
      <w:r w:rsidRPr="00A26DB5">
        <w:rPr>
          <w:rFonts w:ascii="Trebuchet MS" w:hAnsi="Trebuchet MS" w:cs="Garamond"/>
          <w:sz w:val="24"/>
          <w:szCs w:val="24"/>
        </w:rPr>
        <w:t>minnesbord</w:t>
      </w:r>
      <w:proofErr w:type="spellEnd"/>
      <w:r w:rsidRPr="00A26DB5">
        <w:rPr>
          <w:rFonts w:ascii="Trebuchet MS" w:hAnsi="Trebuchet MS" w:cs="Garamond"/>
          <w:sz w:val="24"/>
          <w:szCs w:val="24"/>
        </w:rPr>
        <w:t>, pappersnäsdukar och stearinljus) som kan hämtas vid behov hos administrationen.</w:t>
      </w:r>
    </w:p>
    <w:p w14:paraId="4E28F320" w14:textId="77777777" w:rsidR="009C41D2" w:rsidRPr="00A26DB5" w:rsidRDefault="009C41D2" w:rsidP="009C41D2">
      <w:pPr>
        <w:rPr>
          <w:rFonts w:ascii="Trebuchet MS" w:hAnsi="Trebuchet MS" w:cs="Garamond"/>
          <w:sz w:val="24"/>
          <w:szCs w:val="24"/>
        </w:rPr>
      </w:pPr>
    </w:p>
    <w:p w14:paraId="1403F89B" w14:textId="77777777" w:rsidR="009C41D2" w:rsidRPr="00A26DB5" w:rsidRDefault="009C41D2" w:rsidP="009C41D2">
      <w:pPr>
        <w:rPr>
          <w:rFonts w:ascii="Trebuchet MS" w:hAnsi="Trebuchet MS" w:cs="Garamond"/>
          <w:b/>
          <w:bCs/>
          <w:sz w:val="24"/>
          <w:szCs w:val="24"/>
        </w:rPr>
      </w:pPr>
    </w:p>
    <w:p w14:paraId="77650DF3" w14:textId="77777777" w:rsidR="009C41D2" w:rsidRPr="00A26DB5" w:rsidRDefault="009C41D2" w:rsidP="009C41D2">
      <w:pPr>
        <w:rPr>
          <w:rFonts w:ascii="Trebuchet MS" w:hAnsi="Trebuchet MS" w:cs="Garamond"/>
          <w:b/>
          <w:bCs/>
          <w:sz w:val="24"/>
          <w:szCs w:val="24"/>
        </w:rPr>
      </w:pPr>
      <w:r w:rsidRPr="00A26DB5">
        <w:rPr>
          <w:rFonts w:ascii="Trebuchet MS" w:hAnsi="Trebuchet MS" w:cs="Garamond"/>
          <w:b/>
          <w:bCs/>
          <w:sz w:val="24"/>
          <w:szCs w:val="24"/>
        </w:rPr>
        <w:t>Elevens trygghet</w:t>
      </w:r>
    </w:p>
    <w:p w14:paraId="7AD51397" w14:textId="77777777" w:rsidR="009C41D2" w:rsidRPr="00A26DB5" w:rsidRDefault="009C41D2" w:rsidP="009C41D2">
      <w:pPr>
        <w:rPr>
          <w:rFonts w:ascii="Trebuchet MS" w:hAnsi="Trebuchet MS" w:cs="Garamond"/>
          <w:b/>
          <w:bCs/>
          <w:sz w:val="24"/>
          <w:szCs w:val="24"/>
        </w:rPr>
      </w:pPr>
    </w:p>
    <w:p w14:paraId="5B5D92D9" w14:textId="77777777" w:rsidR="009C41D2" w:rsidRPr="00A26DB5" w:rsidRDefault="009C41D2" w:rsidP="009C41D2">
      <w:pPr>
        <w:rPr>
          <w:rFonts w:ascii="Trebuchet MS" w:hAnsi="Trebuchet MS" w:cs="Garamond"/>
          <w:sz w:val="24"/>
          <w:szCs w:val="24"/>
        </w:rPr>
      </w:pPr>
      <w:r w:rsidRPr="00A26DB5">
        <w:rPr>
          <w:rFonts w:ascii="Trebuchet MS" w:hAnsi="Trebuchet MS" w:cs="Garamond"/>
          <w:sz w:val="24"/>
          <w:szCs w:val="24"/>
        </w:rPr>
        <w:t>I en krissituation ska man beakta att elevens trygghet sätts i första rummet. Den självklara gruppen för eleven är klassen. Ingen elev får glömmas bort eller känna att ingen ”ser” dem!</w:t>
      </w:r>
    </w:p>
    <w:p w14:paraId="6D630CE0" w14:textId="77777777" w:rsidR="009C41D2" w:rsidRPr="00A26DB5" w:rsidRDefault="009C41D2" w:rsidP="009C41D2">
      <w:pPr>
        <w:rPr>
          <w:rFonts w:ascii="Trebuchet MS" w:hAnsi="Trebuchet MS" w:cs="Garamond"/>
          <w:sz w:val="24"/>
          <w:szCs w:val="24"/>
        </w:rPr>
      </w:pPr>
      <w:r w:rsidRPr="00A26DB5">
        <w:rPr>
          <w:rFonts w:ascii="Trebuchet MS" w:hAnsi="Trebuchet MS" w:cs="Garamond"/>
          <w:sz w:val="24"/>
          <w:szCs w:val="24"/>
        </w:rPr>
        <w:t xml:space="preserve">Skicka inte hem en elev i chocktillstånd! Kontrollera att det finns någon som tar emot eleven i hemmet. Då Motorsportgymnasiet har riksintag är det oerhört viktigt att dels informerar föräldrarna vad som har </w:t>
      </w:r>
      <w:proofErr w:type="gramStart"/>
      <w:r w:rsidRPr="00A26DB5">
        <w:rPr>
          <w:rFonts w:ascii="Trebuchet MS" w:hAnsi="Trebuchet MS" w:cs="Garamond"/>
          <w:sz w:val="24"/>
          <w:szCs w:val="24"/>
        </w:rPr>
        <w:t>skett samt</w:t>
      </w:r>
      <w:proofErr w:type="gramEnd"/>
      <w:r w:rsidRPr="00A26DB5">
        <w:rPr>
          <w:rFonts w:ascii="Trebuchet MS" w:hAnsi="Trebuchet MS" w:cs="Garamond"/>
          <w:sz w:val="24"/>
          <w:szCs w:val="24"/>
        </w:rPr>
        <w:t xml:space="preserve"> att se till att eleverna har vuxna i sin närhet när de kommer hem till sina lägenheter.  </w:t>
      </w:r>
    </w:p>
    <w:p w14:paraId="0BF1EF61" w14:textId="77777777" w:rsidR="009C41D2" w:rsidRPr="00A26DB5" w:rsidRDefault="009C41D2" w:rsidP="009C41D2">
      <w:pPr>
        <w:rPr>
          <w:rFonts w:ascii="Trebuchet MS" w:hAnsi="Trebuchet MS" w:cs="Garamond"/>
          <w:sz w:val="24"/>
          <w:szCs w:val="24"/>
        </w:rPr>
      </w:pPr>
    </w:p>
    <w:p w14:paraId="5B791568" w14:textId="77777777" w:rsidR="009C41D2" w:rsidRPr="00A26DB5" w:rsidRDefault="009C41D2" w:rsidP="009C41D2">
      <w:pPr>
        <w:rPr>
          <w:rFonts w:ascii="Trebuchet MS" w:hAnsi="Trebuchet MS" w:cs="Garamond"/>
          <w:b/>
          <w:bCs/>
          <w:sz w:val="24"/>
          <w:szCs w:val="24"/>
        </w:rPr>
      </w:pPr>
      <w:r w:rsidRPr="00A26DB5">
        <w:rPr>
          <w:rFonts w:ascii="Trebuchet MS" w:hAnsi="Trebuchet MS" w:cs="Garamond"/>
          <w:b/>
          <w:bCs/>
          <w:sz w:val="24"/>
          <w:szCs w:val="24"/>
        </w:rPr>
        <w:t>Debriefing</w:t>
      </w:r>
    </w:p>
    <w:p w14:paraId="4F372753" w14:textId="77777777" w:rsidR="009C41D2" w:rsidRPr="00A26DB5" w:rsidRDefault="009C41D2" w:rsidP="009C41D2">
      <w:pPr>
        <w:rPr>
          <w:rFonts w:ascii="Trebuchet MS" w:hAnsi="Trebuchet MS" w:cs="Garamond"/>
          <w:b/>
          <w:bCs/>
          <w:sz w:val="24"/>
          <w:szCs w:val="24"/>
        </w:rPr>
      </w:pPr>
    </w:p>
    <w:p w14:paraId="11EC6E40" w14:textId="77777777" w:rsidR="009C41D2" w:rsidRPr="00A26DB5" w:rsidRDefault="009C41D2" w:rsidP="009C41D2">
      <w:pPr>
        <w:rPr>
          <w:rFonts w:ascii="Trebuchet MS" w:hAnsi="Trebuchet MS" w:cs="Garamond"/>
          <w:b/>
          <w:bCs/>
          <w:sz w:val="24"/>
          <w:szCs w:val="24"/>
        </w:rPr>
      </w:pPr>
      <w:r w:rsidRPr="00A26DB5">
        <w:rPr>
          <w:rFonts w:ascii="Trebuchet MS" w:hAnsi="Trebuchet MS" w:cs="Garamond"/>
          <w:sz w:val="24"/>
          <w:szCs w:val="24"/>
        </w:rPr>
        <w:t xml:space="preserve">Under/efter en kris/katastrof är det viktigt att all berörd personal får möjlighet att ”prata av sig”, debriefing, om vad som hänt och hur man upplevt situationen. </w:t>
      </w:r>
    </w:p>
    <w:p w14:paraId="364E5196" w14:textId="77777777" w:rsidR="009C41D2" w:rsidRPr="00A26DB5" w:rsidRDefault="009C41D2" w:rsidP="009C41D2">
      <w:pPr>
        <w:rPr>
          <w:rFonts w:ascii="Trebuchet MS" w:hAnsi="Trebuchet MS" w:cs="Garamond"/>
          <w:b/>
          <w:bCs/>
          <w:sz w:val="24"/>
          <w:szCs w:val="24"/>
        </w:rPr>
      </w:pPr>
    </w:p>
    <w:p w14:paraId="759CB424" w14:textId="77777777" w:rsidR="009C41D2" w:rsidRPr="00A26DB5" w:rsidRDefault="009C41D2" w:rsidP="009C41D2">
      <w:pPr>
        <w:rPr>
          <w:rFonts w:ascii="Trebuchet MS" w:hAnsi="Trebuchet MS" w:cs="Garamond"/>
          <w:b/>
          <w:bCs/>
          <w:sz w:val="24"/>
          <w:szCs w:val="24"/>
        </w:rPr>
      </w:pPr>
      <w:r w:rsidRPr="00A26DB5">
        <w:rPr>
          <w:rFonts w:ascii="Trebuchet MS" w:hAnsi="Trebuchet MS" w:cs="Garamond"/>
          <w:b/>
          <w:bCs/>
          <w:sz w:val="24"/>
          <w:szCs w:val="24"/>
        </w:rPr>
        <w:t>Öppen skola</w:t>
      </w:r>
    </w:p>
    <w:p w14:paraId="17B7C251" w14:textId="77777777" w:rsidR="009C41D2" w:rsidRPr="00A26DB5" w:rsidRDefault="009C41D2" w:rsidP="009C41D2">
      <w:pPr>
        <w:rPr>
          <w:rFonts w:ascii="Trebuchet MS" w:hAnsi="Trebuchet MS" w:cs="Garamond"/>
          <w:b/>
          <w:bCs/>
          <w:sz w:val="24"/>
          <w:szCs w:val="24"/>
        </w:rPr>
      </w:pPr>
    </w:p>
    <w:p w14:paraId="7FA64D00" w14:textId="77777777" w:rsidR="009C41D2" w:rsidRPr="00A26DB5" w:rsidRDefault="009C41D2" w:rsidP="009C41D2">
      <w:pPr>
        <w:rPr>
          <w:rFonts w:ascii="Trebuchet MS" w:hAnsi="Trebuchet MS" w:cs="Garamond"/>
          <w:sz w:val="24"/>
          <w:szCs w:val="24"/>
        </w:rPr>
      </w:pPr>
      <w:r w:rsidRPr="00A26DB5">
        <w:rPr>
          <w:rFonts w:ascii="Trebuchet MS" w:hAnsi="Trebuchet MS" w:cs="Garamond"/>
          <w:sz w:val="24"/>
          <w:szCs w:val="24"/>
        </w:rPr>
        <w:lastRenderedPageBreak/>
        <w:t xml:space="preserve">Vid vissa större </w:t>
      </w:r>
      <w:proofErr w:type="spellStart"/>
      <w:r w:rsidRPr="00A26DB5">
        <w:rPr>
          <w:rFonts w:ascii="Trebuchet MS" w:hAnsi="Trebuchet MS" w:cs="Garamond"/>
          <w:sz w:val="24"/>
          <w:szCs w:val="24"/>
        </w:rPr>
        <w:t>krishändelser</w:t>
      </w:r>
      <w:proofErr w:type="spellEnd"/>
      <w:r w:rsidRPr="00A26DB5">
        <w:rPr>
          <w:rFonts w:ascii="Trebuchet MS" w:hAnsi="Trebuchet MS" w:cs="Garamond"/>
          <w:sz w:val="24"/>
          <w:szCs w:val="24"/>
        </w:rPr>
        <w:t xml:space="preserve"> är det viktigt att ge eleven en möjlighet att få vara kvar i skolan efter skoldagens slut. Håll skolan öppen och se till att vuxna finns till hands.</w:t>
      </w:r>
    </w:p>
    <w:p w14:paraId="29E50651" w14:textId="77777777" w:rsidR="009C41D2" w:rsidRPr="00A26DB5" w:rsidRDefault="009C41D2" w:rsidP="009C41D2">
      <w:pPr>
        <w:rPr>
          <w:rFonts w:ascii="Trebuchet MS" w:hAnsi="Trebuchet MS" w:cs="Garamond"/>
          <w:sz w:val="24"/>
          <w:szCs w:val="24"/>
        </w:rPr>
      </w:pPr>
    </w:p>
    <w:p w14:paraId="711B18C6" w14:textId="77777777" w:rsidR="00471C5C" w:rsidRPr="00A26DB5" w:rsidRDefault="00471C5C" w:rsidP="00756569">
      <w:pPr>
        <w:pStyle w:val="Rubrik1"/>
        <w:rPr>
          <w:rFonts w:ascii="Trebuchet MS" w:hAnsi="Trebuchet MS"/>
          <w:sz w:val="24"/>
          <w:szCs w:val="24"/>
        </w:rPr>
      </w:pPr>
    </w:p>
    <w:p w14:paraId="6C50F33D" w14:textId="35A3D78D" w:rsidR="009C41D2" w:rsidRPr="00A26DB5" w:rsidRDefault="009C41D2" w:rsidP="009C41D2">
      <w:pPr>
        <w:pStyle w:val="Rubrik1"/>
        <w:numPr>
          <w:ilvl w:val="0"/>
          <w:numId w:val="0"/>
        </w:numPr>
        <w:rPr>
          <w:rFonts w:ascii="Trebuchet MS" w:hAnsi="Trebuchet MS" w:cs="Garamond"/>
          <w:sz w:val="24"/>
          <w:szCs w:val="24"/>
        </w:rPr>
      </w:pPr>
      <w:r w:rsidRPr="00A26DB5">
        <w:rPr>
          <w:rFonts w:ascii="Trebuchet MS" w:hAnsi="Trebuchet MS" w:cs="Garamond"/>
          <w:sz w:val="24"/>
          <w:szCs w:val="24"/>
        </w:rPr>
        <w:t xml:space="preserve">Större </w:t>
      </w:r>
      <w:proofErr w:type="spellStart"/>
      <w:r w:rsidRPr="00A26DB5">
        <w:rPr>
          <w:rFonts w:ascii="Trebuchet MS" w:hAnsi="Trebuchet MS" w:cs="Garamond"/>
          <w:sz w:val="24"/>
          <w:szCs w:val="24"/>
        </w:rPr>
        <w:t>krishändelse</w:t>
      </w:r>
      <w:r w:rsidR="00C75485" w:rsidRPr="00A26DB5">
        <w:rPr>
          <w:rFonts w:ascii="Trebuchet MS" w:hAnsi="Trebuchet MS" w:cs="Garamond"/>
          <w:sz w:val="24"/>
          <w:szCs w:val="24"/>
        </w:rPr>
        <w:t>r</w:t>
      </w:r>
      <w:proofErr w:type="spellEnd"/>
      <w:r w:rsidRPr="00A26DB5">
        <w:rPr>
          <w:rFonts w:ascii="Trebuchet MS" w:hAnsi="Trebuchet MS" w:cs="Garamond"/>
          <w:sz w:val="24"/>
          <w:szCs w:val="24"/>
        </w:rPr>
        <w:t xml:space="preserve"> under ferie</w:t>
      </w:r>
    </w:p>
    <w:p w14:paraId="789058A1" w14:textId="77777777" w:rsidR="009C41D2" w:rsidRPr="00A26DB5" w:rsidRDefault="009C41D2" w:rsidP="009C41D2">
      <w:pPr>
        <w:rPr>
          <w:rFonts w:ascii="Trebuchet MS" w:hAnsi="Trebuchet MS" w:cs="Garamond"/>
          <w:sz w:val="24"/>
          <w:szCs w:val="24"/>
        </w:rPr>
      </w:pPr>
    </w:p>
    <w:p w14:paraId="54A500DD" w14:textId="77777777" w:rsidR="009C41D2" w:rsidRPr="00A26DB5" w:rsidRDefault="009C41D2" w:rsidP="009C41D2">
      <w:pPr>
        <w:rPr>
          <w:rFonts w:ascii="Trebuchet MS" w:hAnsi="Trebuchet MS" w:cs="Garamond"/>
          <w:b/>
          <w:bCs/>
          <w:sz w:val="24"/>
          <w:szCs w:val="24"/>
        </w:rPr>
      </w:pPr>
      <w:r w:rsidRPr="00A26DB5">
        <w:rPr>
          <w:rFonts w:ascii="Trebuchet MS" w:hAnsi="Trebuchet MS" w:cs="Garamond"/>
          <w:sz w:val="24"/>
          <w:szCs w:val="24"/>
        </w:rPr>
        <w:t xml:space="preserve">Om </w:t>
      </w:r>
      <w:proofErr w:type="gramStart"/>
      <w:r w:rsidRPr="00A26DB5">
        <w:rPr>
          <w:rFonts w:ascii="Trebuchet MS" w:hAnsi="Trebuchet MS" w:cs="Garamond"/>
          <w:sz w:val="24"/>
          <w:szCs w:val="24"/>
        </w:rPr>
        <w:t>t.ex.</w:t>
      </w:r>
      <w:proofErr w:type="gramEnd"/>
      <w:r w:rsidRPr="00A26DB5">
        <w:rPr>
          <w:rFonts w:ascii="Trebuchet MS" w:hAnsi="Trebuchet MS" w:cs="Garamond"/>
          <w:sz w:val="24"/>
          <w:szCs w:val="24"/>
        </w:rPr>
        <w:t xml:space="preserve"> en elev avlider under sommarlovet bör den av skolans personal som får informationen förvissa sig om att rektor kontaktar hemmet. Vidare information av tillbudet distribueras till berörda efter kontakt med hemmet. </w:t>
      </w:r>
    </w:p>
    <w:p w14:paraId="591EF92C" w14:textId="77777777" w:rsidR="009C41D2" w:rsidRPr="00A26DB5" w:rsidRDefault="009C41D2" w:rsidP="009C41D2">
      <w:pPr>
        <w:rPr>
          <w:rFonts w:ascii="Trebuchet MS" w:hAnsi="Trebuchet MS" w:cs="Garamond"/>
          <w:b/>
          <w:bCs/>
          <w:sz w:val="24"/>
          <w:szCs w:val="24"/>
        </w:rPr>
      </w:pPr>
    </w:p>
    <w:p w14:paraId="1449F37D" w14:textId="77777777" w:rsidR="009C41D2" w:rsidRPr="00A26DB5" w:rsidRDefault="009C41D2" w:rsidP="009C41D2">
      <w:pPr>
        <w:rPr>
          <w:rFonts w:ascii="Trebuchet MS" w:hAnsi="Trebuchet MS" w:cs="Garamond"/>
          <w:b/>
          <w:bCs/>
          <w:sz w:val="24"/>
          <w:szCs w:val="24"/>
        </w:rPr>
      </w:pPr>
      <w:r w:rsidRPr="00A26DB5">
        <w:rPr>
          <w:rFonts w:ascii="Trebuchet MS" w:hAnsi="Trebuchet MS" w:cs="Garamond"/>
          <w:b/>
          <w:bCs/>
          <w:sz w:val="24"/>
          <w:szCs w:val="24"/>
        </w:rPr>
        <w:t>Revidering</w:t>
      </w:r>
    </w:p>
    <w:p w14:paraId="740EC877" w14:textId="77777777" w:rsidR="009C41D2" w:rsidRPr="00A26DB5" w:rsidRDefault="009C41D2" w:rsidP="009C41D2">
      <w:pPr>
        <w:rPr>
          <w:rFonts w:ascii="Trebuchet MS" w:hAnsi="Trebuchet MS" w:cs="Garamond"/>
          <w:b/>
          <w:bCs/>
          <w:sz w:val="24"/>
          <w:szCs w:val="24"/>
        </w:rPr>
      </w:pPr>
    </w:p>
    <w:p w14:paraId="762D7710" w14:textId="77777777" w:rsidR="009C41D2" w:rsidRPr="00A26DB5" w:rsidRDefault="009C41D2" w:rsidP="009C41D2">
      <w:pPr>
        <w:rPr>
          <w:rFonts w:ascii="Trebuchet MS" w:hAnsi="Trebuchet MS" w:cs="Garamond"/>
          <w:sz w:val="24"/>
          <w:szCs w:val="24"/>
        </w:rPr>
      </w:pPr>
      <w:r w:rsidRPr="00A26DB5">
        <w:rPr>
          <w:rFonts w:ascii="Trebuchet MS" w:hAnsi="Trebuchet MS" w:cs="Garamond"/>
          <w:sz w:val="24"/>
          <w:szCs w:val="24"/>
        </w:rPr>
        <w:t>Motorsportgymnasiets krisplan utvärderas i slutet av läsåret. Ansvariga för utvärderingen är rektor/platschef och skolhälsovården. Eventuell revidering sker vid terminsstart.</w:t>
      </w:r>
    </w:p>
    <w:p w14:paraId="493D8823" w14:textId="77777777" w:rsidR="009C41D2" w:rsidRPr="00A26DB5" w:rsidRDefault="009C41D2" w:rsidP="009C41D2">
      <w:pPr>
        <w:rPr>
          <w:rFonts w:ascii="Trebuchet MS" w:hAnsi="Trebuchet MS" w:cs="Garamond"/>
          <w:sz w:val="24"/>
          <w:szCs w:val="24"/>
        </w:rPr>
      </w:pPr>
    </w:p>
    <w:p w14:paraId="589C9323" w14:textId="77777777" w:rsidR="009C41D2" w:rsidRPr="00A26DB5" w:rsidRDefault="009C41D2" w:rsidP="009C41D2">
      <w:pPr>
        <w:rPr>
          <w:rFonts w:ascii="Trebuchet MS" w:hAnsi="Trebuchet MS" w:cs="Garamond"/>
          <w:sz w:val="24"/>
          <w:szCs w:val="24"/>
        </w:rPr>
      </w:pPr>
    </w:p>
    <w:p w14:paraId="09C57930" w14:textId="77777777" w:rsidR="009C41D2" w:rsidRPr="00A26DB5" w:rsidRDefault="009C41D2" w:rsidP="009C41D2">
      <w:pPr>
        <w:rPr>
          <w:rFonts w:ascii="Trebuchet MS" w:hAnsi="Trebuchet MS" w:cs="Garamond"/>
          <w:sz w:val="24"/>
          <w:szCs w:val="24"/>
        </w:rPr>
      </w:pPr>
    </w:p>
    <w:p w14:paraId="77C6E73F" w14:textId="77777777" w:rsidR="009C41D2" w:rsidRPr="00A26DB5" w:rsidRDefault="009C41D2" w:rsidP="009C41D2">
      <w:pPr>
        <w:rPr>
          <w:rFonts w:ascii="Trebuchet MS" w:hAnsi="Trebuchet MS" w:cs="Garamond"/>
          <w:sz w:val="24"/>
          <w:szCs w:val="24"/>
        </w:rPr>
      </w:pPr>
    </w:p>
    <w:p w14:paraId="24A260A9" w14:textId="77777777" w:rsidR="009C41D2" w:rsidRPr="00A26DB5" w:rsidRDefault="009C41D2" w:rsidP="009C41D2">
      <w:pPr>
        <w:rPr>
          <w:rFonts w:ascii="Trebuchet MS" w:hAnsi="Trebuchet MS" w:cs="Garamond"/>
          <w:sz w:val="24"/>
          <w:szCs w:val="24"/>
        </w:rPr>
      </w:pPr>
      <w:r w:rsidRPr="00A26DB5">
        <w:rPr>
          <w:rFonts w:ascii="Trebuchet MS" w:hAnsi="Trebuchet MS" w:cs="Garamond"/>
          <w:b/>
          <w:bCs/>
          <w:sz w:val="24"/>
          <w:szCs w:val="24"/>
        </w:rPr>
        <w:t>Checklista för rektorer</w:t>
      </w:r>
    </w:p>
    <w:p w14:paraId="04630824" w14:textId="77777777" w:rsidR="009C41D2" w:rsidRPr="00A26DB5" w:rsidRDefault="009C41D2" w:rsidP="009C41D2">
      <w:pPr>
        <w:ind w:left="283" w:hanging="283"/>
        <w:rPr>
          <w:rFonts w:ascii="Trebuchet MS" w:hAnsi="Trebuchet MS" w:cs="Garamond"/>
          <w:sz w:val="24"/>
          <w:szCs w:val="24"/>
        </w:rPr>
      </w:pPr>
    </w:p>
    <w:p w14:paraId="663C1143" w14:textId="77777777" w:rsidR="009C41D2" w:rsidRPr="00A26DB5" w:rsidRDefault="009C41D2" w:rsidP="009C41D2">
      <w:pPr>
        <w:numPr>
          <w:ilvl w:val="0"/>
          <w:numId w:val="3"/>
        </w:numPr>
        <w:ind w:left="283"/>
        <w:rPr>
          <w:rFonts w:ascii="Trebuchet MS" w:hAnsi="Trebuchet MS" w:cs="Garamond"/>
          <w:sz w:val="24"/>
          <w:szCs w:val="24"/>
        </w:rPr>
      </w:pPr>
      <w:r w:rsidRPr="00A26DB5">
        <w:rPr>
          <w:rFonts w:ascii="Trebuchet MS" w:hAnsi="Trebuchet MS" w:cs="Garamond"/>
          <w:sz w:val="24"/>
          <w:szCs w:val="24"/>
        </w:rPr>
        <w:t>Börja samla in fakta:</w:t>
      </w:r>
    </w:p>
    <w:p w14:paraId="296F1C6B" w14:textId="77777777" w:rsidR="009C41D2" w:rsidRPr="00A26DB5" w:rsidRDefault="009C41D2" w:rsidP="009C41D2">
      <w:pPr>
        <w:ind w:left="283" w:firstLine="1"/>
        <w:rPr>
          <w:rFonts w:ascii="Trebuchet MS" w:hAnsi="Trebuchet MS" w:cs="Garamond"/>
          <w:sz w:val="24"/>
          <w:szCs w:val="24"/>
        </w:rPr>
      </w:pPr>
      <w:r w:rsidRPr="00A26DB5">
        <w:rPr>
          <w:rFonts w:ascii="Trebuchet MS" w:hAnsi="Trebuchet MS" w:cs="Garamond"/>
          <w:sz w:val="24"/>
          <w:szCs w:val="24"/>
        </w:rPr>
        <w:t>Vad har hänt?</w:t>
      </w:r>
    </w:p>
    <w:p w14:paraId="26A20FFC" w14:textId="77777777" w:rsidR="009C41D2" w:rsidRPr="00A26DB5" w:rsidRDefault="009C41D2" w:rsidP="009C41D2">
      <w:pPr>
        <w:ind w:left="283" w:firstLine="1"/>
        <w:rPr>
          <w:rFonts w:ascii="Trebuchet MS" w:hAnsi="Trebuchet MS" w:cs="Garamond"/>
          <w:sz w:val="24"/>
          <w:szCs w:val="24"/>
        </w:rPr>
      </w:pPr>
      <w:r w:rsidRPr="00A26DB5">
        <w:rPr>
          <w:rFonts w:ascii="Trebuchet MS" w:hAnsi="Trebuchet MS" w:cs="Garamond"/>
          <w:sz w:val="24"/>
          <w:szCs w:val="24"/>
        </w:rPr>
        <w:t>När?</w:t>
      </w:r>
    </w:p>
    <w:p w14:paraId="324C0B97" w14:textId="77777777" w:rsidR="009C41D2" w:rsidRPr="00A26DB5" w:rsidRDefault="009C41D2" w:rsidP="009C41D2">
      <w:pPr>
        <w:ind w:left="283" w:firstLine="1"/>
        <w:rPr>
          <w:rFonts w:ascii="Trebuchet MS" w:hAnsi="Trebuchet MS" w:cs="Garamond"/>
          <w:sz w:val="24"/>
          <w:szCs w:val="24"/>
        </w:rPr>
      </w:pPr>
      <w:r w:rsidRPr="00A26DB5">
        <w:rPr>
          <w:rFonts w:ascii="Trebuchet MS" w:hAnsi="Trebuchet MS" w:cs="Garamond"/>
          <w:sz w:val="24"/>
          <w:szCs w:val="24"/>
        </w:rPr>
        <w:t>Vid en olycka - är ambulans/polis/räddningskår larmade?</w:t>
      </w:r>
    </w:p>
    <w:p w14:paraId="2A657FEA" w14:textId="77777777" w:rsidR="009C41D2" w:rsidRPr="00A26DB5" w:rsidRDefault="009C41D2" w:rsidP="009C41D2">
      <w:pPr>
        <w:ind w:left="283" w:hanging="283"/>
        <w:rPr>
          <w:rFonts w:ascii="Trebuchet MS" w:hAnsi="Trebuchet MS" w:cs="Garamond"/>
          <w:sz w:val="24"/>
          <w:szCs w:val="24"/>
        </w:rPr>
      </w:pPr>
    </w:p>
    <w:p w14:paraId="12E9089B" w14:textId="77777777" w:rsidR="009C41D2" w:rsidRPr="00A26DB5" w:rsidRDefault="009C41D2" w:rsidP="009C41D2">
      <w:pPr>
        <w:numPr>
          <w:ilvl w:val="0"/>
          <w:numId w:val="3"/>
        </w:numPr>
        <w:ind w:left="283"/>
        <w:rPr>
          <w:rFonts w:ascii="Trebuchet MS" w:hAnsi="Trebuchet MS" w:cs="Garamond"/>
          <w:sz w:val="24"/>
          <w:szCs w:val="24"/>
        </w:rPr>
      </w:pPr>
      <w:r w:rsidRPr="00A26DB5">
        <w:rPr>
          <w:rFonts w:ascii="Trebuchet MS" w:hAnsi="Trebuchet MS" w:cs="Garamond"/>
          <w:sz w:val="24"/>
          <w:szCs w:val="24"/>
        </w:rPr>
        <w:t>Sammankalla din krisgrupp.</w:t>
      </w:r>
    </w:p>
    <w:p w14:paraId="10FBD88F" w14:textId="77777777" w:rsidR="009C41D2" w:rsidRPr="00A26DB5" w:rsidRDefault="009C41D2" w:rsidP="009C41D2">
      <w:pPr>
        <w:ind w:left="283" w:hanging="283"/>
        <w:rPr>
          <w:rFonts w:ascii="Trebuchet MS" w:hAnsi="Trebuchet MS" w:cs="Garamond"/>
          <w:sz w:val="24"/>
          <w:szCs w:val="24"/>
        </w:rPr>
      </w:pPr>
    </w:p>
    <w:p w14:paraId="28AFACE8" w14:textId="77777777" w:rsidR="009C41D2" w:rsidRPr="00A26DB5" w:rsidRDefault="009C41D2" w:rsidP="009C41D2">
      <w:pPr>
        <w:numPr>
          <w:ilvl w:val="0"/>
          <w:numId w:val="3"/>
        </w:numPr>
        <w:ind w:left="283"/>
        <w:rPr>
          <w:rFonts w:ascii="Trebuchet MS" w:hAnsi="Trebuchet MS" w:cs="Garamond"/>
          <w:sz w:val="24"/>
          <w:szCs w:val="24"/>
        </w:rPr>
      </w:pPr>
      <w:r w:rsidRPr="00A26DB5">
        <w:rPr>
          <w:rFonts w:ascii="Trebuchet MS" w:hAnsi="Trebuchet MS" w:cs="Garamond"/>
          <w:sz w:val="24"/>
          <w:szCs w:val="24"/>
        </w:rPr>
        <w:t>Innan krisgruppen sammanträder – informera företagsledningen om det inträffade.</w:t>
      </w:r>
    </w:p>
    <w:p w14:paraId="76891AA4" w14:textId="77777777" w:rsidR="009C41D2" w:rsidRPr="00A26DB5" w:rsidRDefault="009C41D2" w:rsidP="009C41D2">
      <w:pPr>
        <w:ind w:left="283" w:hanging="283"/>
        <w:rPr>
          <w:rFonts w:ascii="Trebuchet MS" w:hAnsi="Trebuchet MS" w:cs="Garamond"/>
          <w:sz w:val="24"/>
          <w:szCs w:val="24"/>
        </w:rPr>
      </w:pPr>
    </w:p>
    <w:p w14:paraId="04D00808" w14:textId="77777777" w:rsidR="009C41D2" w:rsidRPr="00A26DB5" w:rsidRDefault="009C41D2" w:rsidP="009C41D2">
      <w:pPr>
        <w:numPr>
          <w:ilvl w:val="0"/>
          <w:numId w:val="3"/>
        </w:numPr>
        <w:ind w:left="283"/>
        <w:rPr>
          <w:rFonts w:ascii="Trebuchet MS" w:hAnsi="Trebuchet MS" w:cs="Garamond"/>
          <w:b/>
          <w:bCs/>
          <w:sz w:val="24"/>
          <w:szCs w:val="24"/>
        </w:rPr>
      </w:pPr>
      <w:r w:rsidRPr="00A26DB5">
        <w:rPr>
          <w:rFonts w:ascii="Trebuchet MS" w:hAnsi="Trebuchet MS" w:cs="Garamond"/>
          <w:sz w:val="24"/>
          <w:szCs w:val="24"/>
        </w:rPr>
        <w:t>Bege dig till krisgruppens sammanträde.</w:t>
      </w:r>
    </w:p>
    <w:p w14:paraId="3BD0D786" w14:textId="77777777" w:rsidR="009C41D2" w:rsidRPr="00A26DB5" w:rsidRDefault="009C41D2" w:rsidP="009C41D2">
      <w:pPr>
        <w:rPr>
          <w:rFonts w:ascii="Trebuchet MS" w:hAnsi="Trebuchet MS" w:cs="Garamond"/>
          <w:b/>
          <w:bCs/>
          <w:sz w:val="24"/>
          <w:szCs w:val="24"/>
        </w:rPr>
      </w:pPr>
    </w:p>
    <w:p w14:paraId="55E9077F" w14:textId="77777777" w:rsidR="009C41D2" w:rsidRPr="00A26DB5" w:rsidRDefault="009C41D2" w:rsidP="009C41D2">
      <w:pPr>
        <w:rPr>
          <w:rFonts w:ascii="Trebuchet MS" w:hAnsi="Trebuchet MS" w:cs="Garamond"/>
          <w:b/>
          <w:bCs/>
          <w:sz w:val="24"/>
          <w:szCs w:val="24"/>
        </w:rPr>
      </w:pPr>
      <w:r w:rsidRPr="00A26DB5">
        <w:rPr>
          <w:rFonts w:ascii="Trebuchet MS" w:hAnsi="Trebuchet MS" w:cs="Garamond"/>
          <w:b/>
          <w:bCs/>
          <w:sz w:val="24"/>
          <w:szCs w:val="24"/>
        </w:rPr>
        <w:t>Kontakt med massmedia:</w:t>
      </w:r>
    </w:p>
    <w:p w14:paraId="67D1687A" w14:textId="77777777" w:rsidR="009C41D2" w:rsidRPr="00A26DB5" w:rsidRDefault="009C41D2" w:rsidP="009C41D2">
      <w:pPr>
        <w:rPr>
          <w:rFonts w:ascii="Trebuchet MS" w:hAnsi="Trebuchet MS" w:cs="Garamond"/>
          <w:b/>
          <w:bCs/>
          <w:sz w:val="24"/>
          <w:szCs w:val="24"/>
        </w:rPr>
      </w:pPr>
    </w:p>
    <w:p w14:paraId="67A20C40" w14:textId="77777777" w:rsidR="009C41D2" w:rsidRPr="00A26DB5" w:rsidRDefault="009C41D2" w:rsidP="009C41D2">
      <w:pPr>
        <w:rPr>
          <w:rFonts w:ascii="Trebuchet MS" w:hAnsi="Trebuchet MS" w:cs="Garamond"/>
          <w:sz w:val="24"/>
          <w:szCs w:val="24"/>
        </w:rPr>
      </w:pPr>
      <w:r w:rsidRPr="00A26DB5">
        <w:rPr>
          <w:rFonts w:ascii="Trebuchet MS" w:hAnsi="Trebuchet MS" w:cs="Garamond"/>
          <w:sz w:val="24"/>
          <w:szCs w:val="24"/>
        </w:rPr>
        <w:t xml:space="preserve">Om massmedia redan befinner sig på plats eller dyker upp snabbt be dessa avvakta 30 - 60 minuter så du hinner få ett samlat grepp över situationen. </w:t>
      </w:r>
      <w:proofErr w:type="spellStart"/>
      <w:r w:rsidRPr="00A26DB5">
        <w:rPr>
          <w:rFonts w:ascii="Trebuchet MS" w:hAnsi="Trebuchet MS" w:cs="Garamond"/>
          <w:sz w:val="24"/>
          <w:szCs w:val="24"/>
        </w:rPr>
        <w:t>Mediansvarig</w:t>
      </w:r>
      <w:proofErr w:type="spellEnd"/>
      <w:r w:rsidRPr="00A26DB5">
        <w:rPr>
          <w:rFonts w:ascii="Trebuchet MS" w:hAnsi="Trebuchet MS" w:cs="Garamond"/>
          <w:sz w:val="24"/>
          <w:szCs w:val="24"/>
        </w:rPr>
        <w:t xml:space="preserve"> informerar bara om det som är känt. Var försiktig med personuppgifter! Detta är polisens ansvar att informera om.</w:t>
      </w:r>
    </w:p>
    <w:p w14:paraId="4EBCDDB9" w14:textId="77777777" w:rsidR="009C41D2" w:rsidRPr="00A26DB5" w:rsidRDefault="009C41D2" w:rsidP="009C41D2">
      <w:pPr>
        <w:rPr>
          <w:rFonts w:ascii="Trebuchet MS" w:hAnsi="Trebuchet MS" w:cs="Garamond"/>
          <w:sz w:val="24"/>
          <w:szCs w:val="24"/>
        </w:rPr>
      </w:pPr>
    </w:p>
    <w:p w14:paraId="3E92E051" w14:textId="77777777" w:rsidR="009C41D2" w:rsidRPr="00A26DB5" w:rsidRDefault="009C41D2" w:rsidP="009C41D2">
      <w:pPr>
        <w:rPr>
          <w:rFonts w:ascii="Trebuchet MS" w:hAnsi="Trebuchet MS" w:cs="Garamond"/>
          <w:sz w:val="24"/>
          <w:szCs w:val="24"/>
        </w:rPr>
      </w:pPr>
    </w:p>
    <w:p w14:paraId="23B462A9" w14:textId="77777777" w:rsidR="009C41D2" w:rsidRPr="00A26DB5" w:rsidRDefault="009C41D2" w:rsidP="009C41D2">
      <w:pPr>
        <w:rPr>
          <w:rFonts w:ascii="Trebuchet MS" w:hAnsi="Trebuchet MS" w:cs="Garamond"/>
          <w:sz w:val="24"/>
          <w:szCs w:val="24"/>
        </w:rPr>
      </w:pPr>
    </w:p>
    <w:p w14:paraId="7BC547E2" w14:textId="3AC56F59" w:rsidR="00C64D92" w:rsidRPr="00A26DB5" w:rsidRDefault="00C64D92" w:rsidP="00307C88">
      <w:pPr>
        <w:pStyle w:val="Rubrik1"/>
        <w:numPr>
          <w:ilvl w:val="0"/>
          <w:numId w:val="0"/>
        </w:numPr>
        <w:ind w:left="432" w:hanging="432"/>
        <w:rPr>
          <w:rFonts w:ascii="Trebuchet MS" w:hAnsi="Trebuchet MS"/>
          <w:sz w:val="24"/>
          <w:szCs w:val="24"/>
        </w:rPr>
      </w:pPr>
    </w:p>
    <w:p w14:paraId="5A6394C6" w14:textId="77777777" w:rsidR="00C64D92" w:rsidRPr="00A26DB5" w:rsidRDefault="00C64D92" w:rsidP="00C64D92">
      <w:pPr>
        <w:suppressAutoHyphens w:val="0"/>
        <w:autoSpaceDE/>
        <w:spacing w:after="200" w:line="276" w:lineRule="auto"/>
        <w:rPr>
          <w:rFonts w:ascii="Trebuchet MS" w:hAnsi="Trebuchet MS"/>
          <w:b/>
          <w:bCs/>
          <w:sz w:val="24"/>
          <w:szCs w:val="24"/>
        </w:rPr>
      </w:pPr>
      <w:r w:rsidRPr="00A26DB5">
        <w:rPr>
          <w:rFonts w:ascii="Trebuchet MS" w:hAnsi="Trebuchet MS"/>
          <w:sz w:val="24"/>
          <w:szCs w:val="24"/>
        </w:rPr>
        <w:br w:type="page"/>
      </w:r>
    </w:p>
    <w:p w14:paraId="3AA0D815" w14:textId="3617B3F6" w:rsidR="00B92AF7" w:rsidRPr="00A26DB5" w:rsidRDefault="00B92AF7" w:rsidP="00B92AF7">
      <w:pPr>
        <w:pStyle w:val="Rubrik1"/>
        <w:rPr>
          <w:rFonts w:ascii="Trebuchet MS" w:hAnsi="Trebuchet MS"/>
          <w:sz w:val="24"/>
          <w:szCs w:val="24"/>
        </w:rPr>
      </w:pPr>
    </w:p>
    <w:p w14:paraId="50720778" w14:textId="77777777" w:rsidR="002B6E4E" w:rsidRPr="00A26DB5" w:rsidRDefault="002B6E4E" w:rsidP="002B6E4E">
      <w:pPr>
        <w:pStyle w:val="Rubrik1"/>
        <w:rPr>
          <w:rFonts w:ascii="Trebuchet MS" w:hAnsi="Trebuchet MS"/>
          <w:sz w:val="24"/>
          <w:szCs w:val="24"/>
        </w:rPr>
      </w:pPr>
      <w:r w:rsidRPr="00A26DB5">
        <w:rPr>
          <w:rFonts w:ascii="Trebuchet MS" w:hAnsi="Trebuchet MS"/>
          <w:sz w:val="24"/>
          <w:szCs w:val="24"/>
        </w:rPr>
        <w:t>Sida 3: Dödsfall av elev under skoltid</w:t>
      </w:r>
    </w:p>
    <w:p w14:paraId="7B222D53" w14:textId="77777777" w:rsidR="00471C5C" w:rsidRPr="00A26DB5" w:rsidRDefault="00471C5C" w:rsidP="00756569">
      <w:pPr>
        <w:pStyle w:val="Rubrik1"/>
        <w:rPr>
          <w:rFonts w:ascii="Trebuchet MS" w:hAnsi="Trebuchet MS"/>
          <w:sz w:val="24"/>
          <w:szCs w:val="24"/>
        </w:rPr>
      </w:pP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C41606" w:rsidRPr="00A26DB5" w14:paraId="4369FC0B" w14:textId="77777777" w:rsidTr="00357FC3">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03D95B39"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448D43BE"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7A6CA60A"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352ABB8E"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Plats</w:t>
            </w:r>
          </w:p>
        </w:tc>
      </w:tr>
      <w:tr w:rsidR="00C41606" w:rsidRPr="00A26DB5" w14:paraId="150C1F5E" w14:textId="77777777" w:rsidTr="00357FC3">
        <w:trPr>
          <w:trHeight w:val="312"/>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53F71A72"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single" w:sz="4" w:space="0" w:color="auto"/>
              <w:left w:val="nil"/>
              <w:bottom w:val="single" w:sz="4" w:space="0" w:color="auto"/>
              <w:right w:val="single" w:sz="4" w:space="0" w:color="auto"/>
            </w:tcBorders>
            <w:shd w:val="clear" w:color="auto" w:fill="auto"/>
            <w:hideMark/>
          </w:tcPr>
          <w:p w14:paraId="49BE6932"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Larma 112</w:t>
            </w:r>
          </w:p>
        </w:tc>
        <w:tc>
          <w:tcPr>
            <w:tcW w:w="2660" w:type="dxa"/>
            <w:tcBorders>
              <w:top w:val="single" w:sz="4" w:space="0" w:color="auto"/>
              <w:left w:val="nil"/>
              <w:bottom w:val="single" w:sz="4" w:space="0" w:color="auto"/>
              <w:right w:val="single" w:sz="4" w:space="0" w:color="auto"/>
            </w:tcBorders>
            <w:shd w:val="clear" w:color="auto" w:fill="auto"/>
            <w:hideMark/>
          </w:tcPr>
          <w:p w14:paraId="28D67E94"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Den som får vetskap</w:t>
            </w:r>
          </w:p>
        </w:tc>
        <w:tc>
          <w:tcPr>
            <w:tcW w:w="2660" w:type="dxa"/>
            <w:tcBorders>
              <w:top w:val="single" w:sz="4" w:space="0" w:color="auto"/>
              <w:left w:val="nil"/>
              <w:bottom w:val="single" w:sz="4" w:space="0" w:color="auto"/>
              <w:right w:val="single" w:sz="4" w:space="0" w:color="auto"/>
            </w:tcBorders>
            <w:shd w:val="clear" w:color="auto" w:fill="auto"/>
            <w:hideMark/>
          </w:tcPr>
          <w:p w14:paraId="47C2BE52" w14:textId="77777777" w:rsidR="00C41606" w:rsidRPr="00A26DB5" w:rsidRDefault="00C41606" w:rsidP="00357FC3">
            <w:pPr>
              <w:rPr>
                <w:rFonts w:ascii="Trebuchet MS" w:hAnsi="Trebuchet MS"/>
                <w:b/>
                <w:bCs/>
                <w:color w:val="000000"/>
                <w:sz w:val="24"/>
                <w:szCs w:val="24"/>
              </w:rPr>
            </w:pPr>
            <w:r w:rsidRPr="00A26DB5">
              <w:rPr>
                <w:rFonts w:ascii="Trebuchet MS" w:hAnsi="Trebuchet MS"/>
                <w:b/>
                <w:bCs/>
                <w:color w:val="000000"/>
                <w:sz w:val="24"/>
                <w:szCs w:val="24"/>
              </w:rPr>
              <w:t> </w:t>
            </w:r>
          </w:p>
        </w:tc>
      </w:tr>
      <w:tr w:rsidR="00C41606" w:rsidRPr="00A26DB5" w14:paraId="35E4ECE0" w14:textId="77777777" w:rsidTr="00357FC3">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0D1C08E2"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78D6E44"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Kontakta Rektor</w:t>
            </w:r>
          </w:p>
        </w:tc>
        <w:tc>
          <w:tcPr>
            <w:tcW w:w="2660" w:type="dxa"/>
            <w:tcBorders>
              <w:top w:val="nil"/>
              <w:left w:val="nil"/>
              <w:bottom w:val="single" w:sz="4" w:space="0" w:color="auto"/>
              <w:right w:val="single" w:sz="4" w:space="0" w:color="auto"/>
            </w:tcBorders>
            <w:shd w:val="clear" w:color="auto" w:fill="auto"/>
            <w:hideMark/>
          </w:tcPr>
          <w:p w14:paraId="57CBE7F7"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Den som får vetskap</w:t>
            </w:r>
          </w:p>
        </w:tc>
        <w:tc>
          <w:tcPr>
            <w:tcW w:w="2660" w:type="dxa"/>
            <w:tcBorders>
              <w:top w:val="nil"/>
              <w:left w:val="nil"/>
              <w:bottom w:val="single" w:sz="4" w:space="0" w:color="auto"/>
              <w:right w:val="single" w:sz="4" w:space="0" w:color="auto"/>
            </w:tcBorders>
            <w:shd w:val="clear" w:color="auto" w:fill="auto"/>
            <w:hideMark/>
          </w:tcPr>
          <w:p w14:paraId="448ED096"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5E418F07" w14:textId="77777777" w:rsidTr="00357FC3">
        <w:trPr>
          <w:trHeight w:val="780"/>
        </w:trPr>
        <w:tc>
          <w:tcPr>
            <w:tcW w:w="1520" w:type="dxa"/>
            <w:tcBorders>
              <w:top w:val="nil"/>
              <w:left w:val="single" w:sz="4" w:space="0" w:color="auto"/>
              <w:bottom w:val="single" w:sz="4" w:space="0" w:color="auto"/>
              <w:right w:val="single" w:sz="4" w:space="0" w:color="auto"/>
            </w:tcBorders>
            <w:shd w:val="clear" w:color="auto" w:fill="auto"/>
            <w:noWrap/>
            <w:hideMark/>
          </w:tcPr>
          <w:p w14:paraId="2A6013CF"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42E4BC26"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Sammankalla krisledningsgruppen</w:t>
            </w:r>
          </w:p>
        </w:tc>
        <w:tc>
          <w:tcPr>
            <w:tcW w:w="2660" w:type="dxa"/>
            <w:tcBorders>
              <w:top w:val="nil"/>
              <w:left w:val="nil"/>
              <w:bottom w:val="single" w:sz="4" w:space="0" w:color="auto"/>
              <w:right w:val="single" w:sz="4" w:space="0" w:color="auto"/>
            </w:tcBorders>
            <w:shd w:val="clear" w:color="auto" w:fill="auto"/>
            <w:hideMark/>
          </w:tcPr>
          <w:p w14:paraId="5C12D060"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 Biträdande rektor</w:t>
            </w:r>
          </w:p>
        </w:tc>
        <w:tc>
          <w:tcPr>
            <w:tcW w:w="2660" w:type="dxa"/>
            <w:tcBorders>
              <w:top w:val="nil"/>
              <w:left w:val="nil"/>
              <w:bottom w:val="single" w:sz="4" w:space="0" w:color="auto"/>
              <w:right w:val="single" w:sz="4" w:space="0" w:color="auto"/>
            </w:tcBorders>
            <w:shd w:val="clear" w:color="auto" w:fill="auto"/>
            <w:hideMark/>
          </w:tcPr>
          <w:p w14:paraId="58D0D328"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06974367" w14:textId="77777777" w:rsidTr="00357FC3">
        <w:trPr>
          <w:trHeight w:val="390"/>
        </w:trPr>
        <w:tc>
          <w:tcPr>
            <w:tcW w:w="1520" w:type="dxa"/>
            <w:tcBorders>
              <w:top w:val="nil"/>
              <w:left w:val="single" w:sz="4" w:space="0" w:color="auto"/>
              <w:bottom w:val="single" w:sz="4" w:space="0" w:color="auto"/>
              <w:right w:val="single" w:sz="4" w:space="0" w:color="auto"/>
            </w:tcBorders>
            <w:shd w:val="clear" w:color="auto" w:fill="auto"/>
            <w:noWrap/>
            <w:hideMark/>
          </w:tcPr>
          <w:p w14:paraId="1418F628"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1CA8249D"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Samla in information</w:t>
            </w:r>
          </w:p>
        </w:tc>
        <w:tc>
          <w:tcPr>
            <w:tcW w:w="2660" w:type="dxa"/>
            <w:tcBorders>
              <w:top w:val="nil"/>
              <w:left w:val="nil"/>
              <w:bottom w:val="single" w:sz="4" w:space="0" w:color="auto"/>
              <w:right w:val="single" w:sz="4" w:space="0" w:color="auto"/>
            </w:tcBorders>
            <w:shd w:val="clear" w:color="auto" w:fill="auto"/>
            <w:hideMark/>
          </w:tcPr>
          <w:p w14:paraId="79916AD5"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Krisgrupp</w:t>
            </w:r>
          </w:p>
        </w:tc>
        <w:tc>
          <w:tcPr>
            <w:tcW w:w="2660" w:type="dxa"/>
            <w:tcBorders>
              <w:top w:val="nil"/>
              <w:left w:val="nil"/>
              <w:bottom w:val="single" w:sz="4" w:space="0" w:color="auto"/>
              <w:right w:val="single" w:sz="4" w:space="0" w:color="auto"/>
            </w:tcBorders>
            <w:shd w:val="clear" w:color="auto" w:fill="auto"/>
            <w:hideMark/>
          </w:tcPr>
          <w:p w14:paraId="5ABC5860"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2A04A9D9" w14:textId="77777777" w:rsidTr="00357FC3">
        <w:trPr>
          <w:trHeight w:val="345"/>
        </w:trPr>
        <w:tc>
          <w:tcPr>
            <w:tcW w:w="1520" w:type="dxa"/>
            <w:tcBorders>
              <w:top w:val="nil"/>
              <w:left w:val="single" w:sz="4" w:space="0" w:color="auto"/>
              <w:bottom w:val="single" w:sz="4" w:space="0" w:color="auto"/>
              <w:right w:val="single" w:sz="4" w:space="0" w:color="auto"/>
            </w:tcBorders>
            <w:shd w:val="clear" w:color="auto" w:fill="auto"/>
            <w:noWrap/>
            <w:hideMark/>
          </w:tcPr>
          <w:p w14:paraId="740188CD"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79EA1E20"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Kontakta skolchef</w:t>
            </w:r>
          </w:p>
        </w:tc>
        <w:tc>
          <w:tcPr>
            <w:tcW w:w="2660" w:type="dxa"/>
            <w:tcBorders>
              <w:top w:val="nil"/>
              <w:left w:val="nil"/>
              <w:bottom w:val="single" w:sz="4" w:space="0" w:color="auto"/>
              <w:right w:val="single" w:sz="4" w:space="0" w:color="auto"/>
            </w:tcBorders>
            <w:shd w:val="clear" w:color="auto" w:fill="auto"/>
            <w:hideMark/>
          </w:tcPr>
          <w:p w14:paraId="2592A2FE"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hideMark/>
          </w:tcPr>
          <w:p w14:paraId="0583BD5F"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7ECE312C" w14:textId="77777777" w:rsidTr="00357FC3">
        <w:trPr>
          <w:trHeight w:val="885"/>
        </w:trPr>
        <w:tc>
          <w:tcPr>
            <w:tcW w:w="1520" w:type="dxa"/>
            <w:tcBorders>
              <w:top w:val="nil"/>
              <w:left w:val="single" w:sz="4" w:space="0" w:color="auto"/>
              <w:bottom w:val="single" w:sz="4" w:space="0" w:color="auto"/>
              <w:right w:val="single" w:sz="4" w:space="0" w:color="auto"/>
            </w:tcBorders>
            <w:shd w:val="clear" w:color="auto" w:fill="auto"/>
            <w:noWrap/>
            <w:hideMark/>
          </w:tcPr>
          <w:p w14:paraId="0FF4B67D"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3A0985EB"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Meddela dödsbud till hemmet</w:t>
            </w:r>
          </w:p>
        </w:tc>
        <w:tc>
          <w:tcPr>
            <w:tcW w:w="2660" w:type="dxa"/>
            <w:tcBorders>
              <w:top w:val="nil"/>
              <w:left w:val="nil"/>
              <w:bottom w:val="single" w:sz="4" w:space="0" w:color="auto"/>
              <w:right w:val="single" w:sz="4" w:space="0" w:color="auto"/>
            </w:tcBorders>
            <w:shd w:val="clear" w:color="auto" w:fill="auto"/>
            <w:hideMark/>
          </w:tcPr>
          <w:p w14:paraId="1A635E2B"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Polisen</w:t>
            </w:r>
          </w:p>
        </w:tc>
        <w:tc>
          <w:tcPr>
            <w:tcW w:w="2660" w:type="dxa"/>
            <w:tcBorders>
              <w:top w:val="nil"/>
              <w:left w:val="nil"/>
              <w:bottom w:val="single" w:sz="4" w:space="0" w:color="auto"/>
              <w:right w:val="single" w:sz="4" w:space="0" w:color="auto"/>
            </w:tcBorders>
            <w:shd w:val="clear" w:color="auto" w:fill="auto"/>
            <w:hideMark/>
          </w:tcPr>
          <w:p w14:paraId="71204A45"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25049390" w14:textId="77777777" w:rsidTr="00357FC3">
        <w:trPr>
          <w:trHeight w:val="795"/>
        </w:trPr>
        <w:tc>
          <w:tcPr>
            <w:tcW w:w="1520" w:type="dxa"/>
            <w:tcBorders>
              <w:top w:val="nil"/>
              <w:left w:val="single" w:sz="4" w:space="0" w:color="auto"/>
              <w:bottom w:val="single" w:sz="4" w:space="0" w:color="auto"/>
              <w:right w:val="single" w:sz="4" w:space="0" w:color="auto"/>
            </w:tcBorders>
            <w:shd w:val="clear" w:color="auto" w:fill="auto"/>
            <w:noWrap/>
            <w:hideMark/>
          </w:tcPr>
          <w:p w14:paraId="47416BC8"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33D0A8CE"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Kontakt med den drabbade familjen</w:t>
            </w:r>
          </w:p>
        </w:tc>
        <w:tc>
          <w:tcPr>
            <w:tcW w:w="2660" w:type="dxa"/>
            <w:tcBorders>
              <w:top w:val="nil"/>
              <w:left w:val="nil"/>
              <w:bottom w:val="single" w:sz="4" w:space="0" w:color="auto"/>
              <w:right w:val="single" w:sz="4" w:space="0" w:color="auto"/>
            </w:tcBorders>
            <w:shd w:val="clear" w:color="auto" w:fill="auto"/>
            <w:hideMark/>
          </w:tcPr>
          <w:p w14:paraId="66E8B5CF"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0893B147"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261C6CC0" w14:textId="77777777" w:rsidTr="00357FC3">
        <w:trPr>
          <w:trHeight w:val="780"/>
        </w:trPr>
        <w:tc>
          <w:tcPr>
            <w:tcW w:w="1520" w:type="dxa"/>
            <w:tcBorders>
              <w:top w:val="nil"/>
              <w:left w:val="single" w:sz="4" w:space="0" w:color="auto"/>
              <w:bottom w:val="single" w:sz="4" w:space="0" w:color="auto"/>
              <w:right w:val="single" w:sz="4" w:space="0" w:color="auto"/>
            </w:tcBorders>
            <w:shd w:val="clear" w:color="auto" w:fill="auto"/>
            <w:noWrap/>
            <w:hideMark/>
          </w:tcPr>
          <w:p w14:paraId="3B9DB994"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2CE53A6F"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Utreda vad familjen vill att skolan ska göra</w:t>
            </w:r>
          </w:p>
        </w:tc>
        <w:tc>
          <w:tcPr>
            <w:tcW w:w="2660" w:type="dxa"/>
            <w:tcBorders>
              <w:top w:val="nil"/>
              <w:left w:val="nil"/>
              <w:bottom w:val="single" w:sz="4" w:space="0" w:color="auto"/>
              <w:right w:val="single" w:sz="4" w:space="0" w:color="auto"/>
            </w:tcBorders>
            <w:shd w:val="clear" w:color="auto" w:fill="auto"/>
            <w:hideMark/>
          </w:tcPr>
          <w:p w14:paraId="70FF7BBA"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43A92BF"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29B5A1C5" w14:textId="77777777" w:rsidTr="00357FC3">
        <w:trPr>
          <w:trHeight w:val="735"/>
        </w:trPr>
        <w:tc>
          <w:tcPr>
            <w:tcW w:w="1520" w:type="dxa"/>
            <w:tcBorders>
              <w:top w:val="nil"/>
              <w:left w:val="single" w:sz="4" w:space="0" w:color="auto"/>
              <w:bottom w:val="single" w:sz="4" w:space="0" w:color="auto"/>
              <w:right w:val="single" w:sz="4" w:space="0" w:color="auto"/>
            </w:tcBorders>
            <w:shd w:val="clear" w:color="auto" w:fill="auto"/>
            <w:noWrap/>
            <w:hideMark/>
          </w:tcPr>
          <w:p w14:paraId="2B84C08B"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1EDB5037"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Elever underrättas</w:t>
            </w:r>
          </w:p>
        </w:tc>
        <w:tc>
          <w:tcPr>
            <w:tcW w:w="2660" w:type="dxa"/>
            <w:tcBorders>
              <w:top w:val="nil"/>
              <w:left w:val="nil"/>
              <w:bottom w:val="single" w:sz="4" w:space="0" w:color="auto"/>
              <w:right w:val="single" w:sz="4" w:space="0" w:color="auto"/>
            </w:tcBorders>
            <w:shd w:val="clear" w:color="auto" w:fill="auto"/>
            <w:hideMark/>
          </w:tcPr>
          <w:p w14:paraId="5EA11EE7"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662B6459"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7F28DDC8" w14:textId="77777777" w:rsidTr="00357FC3">
        <w:trPr>
          <w:trHeight w:val="780"/>
        </w:trPr>
        <w:tc>
          <w:tcPr>
            <w:tcW w:w="1520" w:type="dxa"/>
            <w:tcBorders>
              <w:top w:val="nil"/>
              <w:left w:val="single" w:sz="4" w:space="0" w:color="auto"/>
              <w:bottom w:val="single" w:sz="4" w:space="0" w:color="auto"/>
              <w:right w:val="single" w:sz="4" w:space="0" w:color="auto"/>
            </w:tcBorders>
            <w:shd w:val="clear" w:color="auto" w:fill="auto"/>
            <w:noWrap/>
            <w:hideMark/>
          </w:tcPr>
          <w:p w14:paraId="380BCA93"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3767323C"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Skolans övriga elever informeras</w:t>
            </w:r>
          </w:p>
        </w:tc>
        <w:tc>
          <w:tcPr>
            <w:tcW w:w="2660" w:type="dxa"/>
            <w:tcBorders>
              <w:top w:val="nil"/>
              <w:left w:val="nil"/>
              <w:bottom w:val="single" w:sz="4" w:space="0" w:color="auto"/>
              <w:right w:val="single" w:sz="4" w:space="0" w:color="auto"/>
            </w:tcBorders>
            <w:shd w:val="clear" w:color="auto" w:fill="auto"/>
            <w:hideMark/>
          </w:tcPr>
          <w:p w14:paraId="0CFEF08E"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2B5F3960" w14:textId="77777777" w:rsidR="00C41606" w:rsidRPr="00A26DB5" w:rsidRDefault="00C41606" w:rsidP="00357FC3">
            <w:pPr>
              <w:rPr>
                <w:rFonts w:ascii="Trebuchet MS" w:hAnsi="Trebuchet MS"/>
                <w:color w:val="000000"/>
                <w:sz w:val="24"/>
                <w:szCs w:val="24"/>
              </w:rPr>
            </w:pPr>
            <w:proofErr w:type="spellStart"/>
            <w:r w:rsidRPr="00A26DB5">
              <w:rPr>
                <w:rFonts w:ascii="Trebuchet MS" w:hAnsi="Trebuchet MS"/>
                <w:color w:val="000000"/>
                <w:sz w:val="24"/>
                <w:szCs w:val="24"/>
              </w:rPr>
              <w:t>Schoolsoft</w:t>
            </w:r>
            <w:proofErr w:type="spellEnd"/>
          </w:p>
        </w:tc>
      </w:tr>
      <w:tr w:rsidR="00C41606" w:rsidRPr="00A26DB5" w14:paraId="2EE69A50" w14:textId="77777777" w:rsidTr="00357FC3">
        <w:trPr>
          <w:trHeight w:val="690"/>
        </w:trPr>
        <w:tc>
          <w:tcPr>
            <w:tcW w:w="1520" w:type="dxa"/>
            <w:tcBorders>
              <w:top w:val="nil"/>
              <w:left w:val="single" w:sz="4" w:space="0" w:color="auto"/>
              <w:bottom w:val="single" w:sz="4" w:space="0" w:color="auto"/>
              <w:right w:val="single" w:sz="4" w:space="0" w:color="auto"/>
            </w:tcBorders>
            <w:shd w:val="clear" w:color="auto" w:fill="auto"/>
            <w:noWrap/>
            <w:hideMark/>
          </w:tcPr>
          <w:p w14:paraId="5DD12D8D"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3CCD69A4"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Blomsterbud till hemmet</w:t>
            </w:r>
          </w:p>
        </w:tc>
        <w:tc>
          <w:tcPr>
            <w:tcW w:w="2660" w:type="dxa"/>
            <w:tcBorders>
              <w:top w:val="nil"/>
              <w:left w:val="nil"/>
              <w:bottom w:val="single" w:sz="4" w:space="0" w:color="auto"/>
              <w:right w:val="single" w:sz="4" w:space="0" w:color="auto"/>
            </w:tcBorders>
            <w:shd w:val="clear" w:color="auto" w:fill="auto"/>
            <w:hideMark/>
          </w:tcPr>
          <w:p w14:paraId="2F5A963D"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41427DF3"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7C2CA842" w14:textId="77777777" w:rsidTr="00357FC3">
        <w:trPr>
          <w:trHeight w:val="1725"/>
        </w:trPr>
        <w:tc>
          <w:tcPr>
            <w:tcW w:w="1520" w:type="dxa"/>
            <w:tcBorders>
              <w:top w:val="nil"/>
              <w:left w:val="single" w:sz="4" w:space="0" w:color="auto"/>
              <w:bottom w:val="single" w:sz="4" w:space="0" w:color="auto"/>
              <w:right w:val="single" w:sz="4" w:space="0" w:color="auto"/>
            </w:tcBorders>
            <w:shd w:val="clear" w:color="auto" w:fill="auto"/>
            <w:noWrap/>
            <w:hideMark/>
          </w:tcPr>
          <w:p w14:paraId="5FBAAA08"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1719CCE0"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Minnesstund om ett dödsfall/</w:t>
            </w:r>
            <w:proofErr w:type="spellStart"/>
            <w:r w:rsidRPr="00A26DB5">
              <w:rPr>
                <w:rFonts w:ascii="Trebuchet MS" w:hAnsi="Trebuchet MS"/>
                <w:color w:val="000000"/>
                <w:sz w:val="24"/>
                <w:szCs w:val="24"/>
              </w:rPr>
              <w:t>sorgbord</w:t>
            </w:r>
            <w:proofErr w:type="spellEnd"/>
            <w:r w:rsidRPr="00A26DB5">
              <w:rPr>
                <w:rFonts w:ascii="Trebuchet MS" w:hAnsi="Trebuchet MS"/>
                <w:color w:val="000000"/>
                <w:sz w:val="24"/>
                <w:szCs w:val="24"/>
              </w:rPr>
              <w:t>. Tala med de anhöriga om hur minnesstunden ska utformas</w:t>
            </w:r>
          </w:p>
        </w:tc>
        <w:tc>
          <w:tcPr>
            <w:tcW w:w="2660" w:type="dxa"/>
            <w:tcBorders>
              <w:top w:val="nil"/>
              <w:left w:val="nil"/>
              <w:bottom w:val="single" w:sz="4" w:space="0" w:color="auto"/>
              <w:right w:val="single" w:sz="4" w:space="0" w:color="auto"/>
            </w:tcBorders>
            <w:shd w:val="clear" w:color="auto" w:fill="auto"/>
            <w:hideMark/>
          </w:tcPr>
          <w:p w14:paraId="53D56A4A"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hideMark/>
          </w:tcPr>
          <w:p w14:paraId="3D5B8C93"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Södra Salen</w:t>
            </w:r>
          </w:p>
        </w:tc>
      </w:tr>
      <w:tr w:rsidR="00C41606" w:rsidRPr="00A26DB5" w14:paraId="62A42214" w14:textId="77777777" w:rsidTr="00357FC3">
        <w:trPr>
          <w:trHeight w:val="705"/>
        </w:trPr>
        <w:tc>
          <w:tcPr>
            <w:tcW w:w="1520" w:type="dxa"/>
            <w:tcBorders>
              <w:top w:val="nil"/>
              <w:left w:val="single" w:sz="4" w:space="0" w:color="auto"/>
              <w:bottom w:val="single" w:sz="4" w:space="0" w:color="auto"/>
              <w:right w:val="single" w:sz="4" w:space="0" w:color="auto"/>
            </w:tcBorders>
            <w:shd w:val="clear" w:color="auto" w:fill="auto"/>
            <w:noWrap/>
            <w:hideMark/>
          </w:tcPr>
          <w:p w14:paraId="583FE968"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26EA1752"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Ordna med stödgrupper vid behov</w:t>
            </w:r>
          </w:p>
        </w:tc>
        <w:tc>
          <w:tcPr>
            <w:tcW w:w="2660" w:type="dxa"/>
            <w:tcBorders>
              <w:top w:val="nil"/>
              <w:left w:val="nil"/>
              <w:bottom w:val="single" w:sz="4" w:space="0" w:color="auto"/>
              <w:right w:val="single" w:sz="4" w:space="0" w:color="auto"/>
            </w:tcBorders>
            <w:shd w:val="clear" w:color="auto" w:fill="auto"/>
            <w:hideMark/>
          </w:tcPr>
          <w:p w14:paraId="7D8D64C6"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EHT</w:t>
            </w:r>
          </w:p>
        </w:tc>
        <w:tc>
          <w:tcPr>
            <w:tcW w:w="2660" w:type="dxa"/>
            <w:tcBorders>
              <w:top w:val="nil"/>
              <w:left w:val="nil"/>
              <w:bottom w:val="single" w:sz="4" w:space="0" w:color="auto"/>
              <w:right w:val="single" w:sz="4" w:space="0" w:color="auto"/>
            </w:tcBorders>
            <w:shd w:val="clear" w:color="auto" w:fill="auto"/>
            <w:hideMark/>
          </w:tcPr>
          <w:p w14:paraId="346004C7"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0A65780D" w14:textId="77777777" w:rsidTr="00357FC3">
        <w:trPr>
          <w:trHeight w:val="1530"/>
        </w:trPr>
        <w:tc>
          <w:tcPr>
            <w:tcW w:w="1520" w:type="dxa"/>
            <w:tcBorders>
              <w:top w:val="nil"/>
              <w:left w:val="single" w:sz="4" w:space="0" w:color="auto"/>
              <w:bottom w:val="single" w:sz="4" w:space="0" w:color="auto"/>
              <w:right w:val="single" w:sz="4" w:space="0" w:color="auto"/>
            </w:tcBorders>
            <w:shd w:val="clear" w:color="auto" w:fill="auto"/>
            <w:noWrap/>
            <w:hideMark/>
          </w:tcPr>
          <w:p w14:paraId="4DBC46A9"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4AEFA2BA"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Delta på begravning/Blommor (Vid föräldrars samtycke)</w:t>
            </w:r>
          </w:p>
        </w:tc>
        <w:tc>
          <w:tcPr>
            <w:tcW w:w="2660" w:type="dxa"/>
            <w:tcBorders>
              <w:top w:val="nil"/>
              <w:left w:val="nil"/>
              <w:bottom w:val="single" w:sz="4" w:space="0" w:color="auto"/>
              <w:right w:val="single" w:sz="4" w:space="0" w:color="auto"/>
            </w:tcBorders>
            <w:shd w:val="clear" w:color="auto" w:fill="auto"/>
            <w:hideMark/>
          </w:tcPr>
          <w:p w14:paraId="66429189"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22D6180D"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56689CB9" w14:textId="77777777" w:rsidTr="00357FC3">
        <w:trPr>
          <w:trHeight w:val="70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1BB4F94"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39E8DE32"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Begravningsdag</w:t>
            </w:r>
          </w:p>
        </w:tc>
        <w:tc>
          <w:tcPr>
            <w:tcW w:w="2660" w:type="dxa"/>
            <w:tcBorders>
              <w:top w:val="nil"/>
              <w:left w:val="nil"/>
              <w:bottom w:val="single" w:sz="4" w:space="0" w:color="auto"/>
              <w:right w:val="single" w:sz="4" w:space="0" w:color="auto"/>
            </w:tcBorders>
            <w:shd w:val="clear" w:color="auto" w:fill="auto"/>
            <w:hideMark/>
          </w:tcPr>
          <w:p w14:paraId="35A100B4"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7CA4B960"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2CDF5AF6" w14:textId="77777777" w:rsidTr="00357FC3">
        <w:trPr>
          <w:trHeight w:val="36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65140FF"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76373DAA"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Uppföljning Personal</w:t>
            </w:r>
          </w:p>
        </w:tc>
        <w:tc>
          <w:tcPr>
            <w:tcW w:w="2660" w:type="dxa"/>
            <w:tcBorders>
              <w:top w:val="nil"/>
              <w:left w:val="nil"/>
              <w:bottom w:val="single" w:sz="4" w:space="0" w:color="auto"/>
              <w:right w:val="single" w:sz="4" w:space="0" w:color="auto"/>
            </w:tcBorders>
            <w:shd w:val="clear" w:color="auto" w:fill="auto"/>
            <w:hideMark/>
          </w:tcPr>
          <w:p w14:paraId="4045AA74"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4BA8FC2E"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r w:rsidR="00C41606" w:rsidRPr="00A26DB5" w14:paraId="4B24C20D" w14:textId="77777777" w:rsidTr="00357FC3">
        <w:trPr>
          <w:trHeight w:val="435"/>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FB15893" w14:textId="77777777" w:rsidR="00C41606" w:rsidRPr="00A26DB5" w:rsidRDefault="00C41606" w:rsidP="00357FC3">
            <w:pPr>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219FC4A3"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Uppföljning elever</w:t>
            </w:r>
          </w:p>
        </w:tc>
        <w:tc>
          <w:tcPr>
            <w:tcW w:w="2660" w:type="dxa"/>
            <w:tcBorders>
              <w:top w:val="nil"/>
              <w:left w:val="nil"/>
              <w:bottom w:val="single" w:sz="4" w:space="0" w:color="auto"/>
              <w:right w:val="single" w:sz="4" w:space="0" w:color="auto"/>
            </w:tcBorders>
            <w:shd w:val="clear" w:color="auto" w:fill="auto"/>
            <w:hideMark/>
          </w:tcPr>
          <w:p w14:paraId="094774C3"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Mentor</w:t>
            </w:r>
          </w:p>
        </w:tc>
        <w:tc>
          <w:tcPr>
            <w:tcW w:w="2660" w:type="dxa"/>
            <w:tcBorders>
              <w:top w:val="nil"/>
              <w:left w:val="nil"/>
              <w:bottom w:val="single" w:sz="4" w:space="0" w:color="auto"/>
              <w:right w:val="single" w:sz="4" w:space="0" w:color="auto"/>
            </w:tcBorders>
            <w:shd w:val="clear" w:color="auto" w:fill="auto"/>
            <w:hideMark/>
          </w:tcPr>
          <w:p w14:paraId="155724A0" w14:textId="77777777" w:rsidR="00C41606" w:rsidRPr="00A26DB5" w:rsidRDefault="00C41606" w:rsidP="00357FC3">
            <w:pPr>
              <w:rPr>
                <w:rFonts w:ascii="Trebuchet MS" w:hAnsi="Trebuchet MS"/>
                <w:color w:val="000000"/>
                <w:sz w:val="24"/>
                <w:szCs w:val="24"/>
              </w:rPr>
            </w:pPr>
            <w:r w:rsidRPr="00A26DB5">
              <w:rPr>
                <w:rFonts w:ascii="Trebuchet MS" w:hAnsi="Trebuchet MS"/>
                <w:color w:val="000000"/>
                <w:sz w:val="24"/>
                <w:szCs w:val="24"/>
              </w:rPr>
              <w:t> </w:t>
            </w:r>
          </w:p>
        </w:tc>
      </w:tr>
    </w:tbl>
    <w:p w14:paraId="5C3541D7" w14:textId="77777777" w:rsidR="00C41606" w:rsidRPr="00A26DB5" w:rsidRDefault="00C41606" w:rsidP="00C41606">
      <w:pPr>
        <w:rPr>
          <w:rFonts w:ascii="Trebuchet MS" w:hAnsi="Trebuchet MS"/>
          <w:sz w:val="24"/>
          <w:szCs w:val="24"/>
        </w:rPr>
      </w:pPr>
    </w:p>
    <w:p w14:paraId="0E9D48A1" w14:textId="77777777" w:rsidR="002B6E4E" w:rsidRPr="00A26DB5" w:rsidRDefault="002B6E4E" w:rsidP="002B6E4E">
      <w:pPr>
        <w:pStyle w:val="Rubrik1"/>
        <w:rPr>
          <w:rFonts w:ascii="Trebuchet MS" w:hAnsi="Trebuchet MS"/>
          <w:sz w:val="24"/>
          <w:szCs w:val="24"/>
        </w:rPr>
      </w:pPr>
      <w:r w:rsidRPr="00A26DB5">
        <w:rPr>
          <w:rFonts w:ascii="Trebuchet MS" w:hAnsi="Trebuchet MS"/>
          <w:sz w:val="24"/>
          <w:szCs w:val="24"/>
        </w:rPr>
        <w:lastRenderedPageBreak/>
        <w:t>Sida 4:                  Dödsfall elev utanför skoltid</w:t>
      </w: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A26DB5" w14:paraId="491F1413" w14:textId="77777777" w:rsidTr="00BB477E">
        <w:trPr>
          <w:trHeight w:val="360"/>
        </w:trPr>
        <w:tc>
          <w:tcPr>
            <w:tcW w:w="152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42F80EFF"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4164238E"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39B4CD09"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682AB2ED"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7EC0E508"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4851FEE9"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CACFA9A"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Kontakta Rektor</w:t>
            </w:r>
          </w:p>
        </w:tc>
        <w:tc>
          <w:tcPr>
            <w:tcW w:w="2660" w:type="dxa"/>
            <w:tcBorders>
              <w:top w:val="nil"/>
              <w:left w:val="nil"/>
              <w:bottom w:val="single" w:sz="4" w:space="0" w:color="auto"/>
              <w:right w:val="single" w:sz="4" w:space="0" w:color="auto"/>
            </w:tcBorders>
            <w:shd w:val="clear" w:color="auto" w:fill="auto"/>
            <w:hideMark/>
          </w:tcPr>
          <w:p w14:paraId="6316A422"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Den som får vetskap</w:t>
            </w:r>
          </w:p>
        </w:tc>
        <w:tc>
          <w:tcPr>
            <w:tcW w:w="2660" w:type="dxa"/>
            <w:tcBorders>
              <w:top w:val="nil"/>
              <w:left w:val="nil"/>
              <w:bottom w:val="single" w:sz="4" w:space="0" w:color="auto"/>
              <w:right w:val="single" w:sz="4" w:space="0" w:color="auto"/>
            </w:tcBorders>
            <w:shd w:val="clear" w:color="auto" w:fill="auto"/>
            <w:noWrap/>
            <w:hideMark/>
          </w:tcPr>
          <w:p w14:paraId="76A3A369"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6730FF78"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491F67B4"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54DA51B6"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Sammankalla krisledningsgruppen</w:t>
            </w:r>
          </w:p>
        </w:tc>
        <w:tc>
          <w:tcPr>
            <w:tcW w:w="2660" w:type="dxa"/>
            <w:tcBorders>
              <w:top w:val="nil"/>
              <w:left w:val="nil"/>
              <w:bottom w:val="single" w:sz="4" w:space="0" w:color="auto"/>
              <w:right w:val="single" w:sz="4" w:space="0" w:color="auto"/>
            </w:tcBorders>
            <w:shd w:val="clear" w:color="auto" w:fill="auto"/>
            <w:hideMark/>
          </w:tcPr>
          <w:p w14:paraId="567D8D7B"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biträdande rektor</w:t>
            </w:r>
          </w:p>
        </w:tc>
        <w:tc>
          <w:tcPr>
            <w:tcW w:w="2660" w:type="dxa"/>
            <w:tcBorders>
              <w:top w:val="nil"/>
              <w:left w:val="nil"/>
              <w:bottom w:val="single" w:sz="4" w:space="0" w:color="auto"/>
              <w:right w:val="single" w:sz="4" w:space="0" w:color="auto"/>
            </w:tcBorders>
            <w:shd w:val="clear" w:color="auto" w:fill="auto"/>
            <w:noWrap/>
            <w:hideMark/>
          </w:tcPr>
          <w:p w14:paraId="29A983C6"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75AA2099"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5DC595CE"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010D94E"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Samla in information</w:t>
            </w:r>
          </w:p>
        </w:tc>
        <w:tc>
          <w:tcPr>
            <w:tcW w:w="2660" w:type="dxa"/>
            <w:tcBorders>
              <w:top w:val="nil"/>
              <w:left w:val="nil"/>
              <w:bottom w:val="single" w:sz="4" w:space="0" w:color="auto"/>
              <w:right w:val="single" w:sz="4" w:space="0" w:color="auto"/>
            </w:tcBorders>
            <w:shd w:val="clear" w:color="auto" w:fill="auto"/>
            <w:hideMark/>
          </w:tcPr>
          <w:p w14:paraId="216D342B"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Krisgrupp</w:t>
            </w:r>
          </w:p>
        </w:tc>
        <w:tc>
          <w:tcPr>
            <w:tcW w:w="2660" w:type="dxa"/>
            <w:tcBorders>
              <w:top w:val="nil"/>
              <w:left w:val="nil"/>
              <w:bottom w:val="single" w:sz="4" w:space="0" w:color="auto"/>
              <w:right w:val="single" w:sz="4" w:space="0" w:color="auto"/>
            </w:tcBorders>
            <w:shd w:val="clear" w:color="auto" w:fill="auto"/>
            <w:noWrap/>
            <w:hideMark/>
          </w:tcPr>
          <w:p w14:paraId="75771D40"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5942DDC7"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1AB193A2"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29795FAE"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Kontakta skolchef</w:t>
            </w:r>
          </w:p>
        </w:tc>
        <w:tc>
          <w:tcPr>
            <w:tcW w:w="2660" w:type="dxa"/>
            <w:tcBorders>
              <w:top w:val="nil"/>
              <w:left w:val="nil"/>
              <w:bottom w:val="single" w:sz="4" w:space="0" w:color="auto"/>
              <w:right w:val="single" w:sz="4" w:space="0" w:color="auto"/>
            </w:tcBorders>
            <w:shd w:val="clear" w:color="auto" w:fill="auto"/>
            <w:hideMark/>
          </w:tcPr>
          <w:p w14:paraId="30586809"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noWrap/>
            <w:hideMark/>
          </w:tcPr>
          <w:p w14:paraId="4A9BE23B"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57B81AB3"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75430E28"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2882FFD5"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Meddela dödsbud</w:t>
            </w:r>
          </w:p>
        </w:tc>
        <w:tc>
          <w:tcPr>
            <w:tcW w:w="2660" w:type="dxa"/>
            <w:tcBorders>
              <w:top w:val="nil"/>
              <w:left w:val="nil"/>
              <w:bottom w:val="single" w:sz="4" w:space="0" w:color="auto"/>
              <w:right w:val="single" w:sz="4" w:space="0" w:color="auto"/>
            </w:tcBorders>
            <w:shd w:val="clear" w:color="auto" w:fill="auto"/>
            <w:hideMark/>
          </w:tcPr>
          <w:p w14:paraId="449D460D"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Polisen</w:t>
            </w:r>
          </w:p>
        </w:tc>
        <w:tc>
          <w:tcPr>
            <w:tcW w:w="2660" w:type="dxa"/>
            <w:tcBorders>
              <w:top w:val="nil"/>
              <w:left w:val="nil"/>
              <w:bottom w:val="single" w:sz="4" w:space="0" w:color="auto"/>
              <w:right w:val="single" w:sz="4" w:space="0" w:color="auto"/>
            </w:tcBorders>
            <w:shd w:val="clear" w:color="auto" w:fill="auto"/>
            <w:noWrap/>
            <w:hideMark/>
          </w:tcPr>
          <w:p w14:paraId="609538FD"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6E16FD10"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4CE5283B"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E454C28"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Kontakt med den drabbade familjen</w:t>
            </w:r>
          </w:p>
        </w:tc>
        <w:tc>
          <w:tcPr>
            <w:tcW w:w="2660" w:type="dxa"/>
            <w:tcBorders>
              <w:top w:val="nil"/>
              <w:left w:val="nil"/>
              <w:bottom w:val="single" w:sz="4" w:space="0" w:color="auto"/>
              <w:right w:val="single" w:sz="4" w:space="0" w:color="auto"/>
            </w:tcBorders>
            <w:shd w:val="clear" w:color="auto" w:fill="auto"/>
            <w:hideMark/>
          </w:tcPr>
          <w:p w14:paraId="13876384"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4C016F48"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356DD701"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02F73BD6"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61BF3F4E"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Utreda vad familjen vill att skolan ska göra</w:t>
            </w:r>
          </w:p>
        </w:tc>
        <w:tc>
          <w:tcPr>
            <w:tcW w:w="2660" w:type="dxa"/>
            <w:tcBorders>
              <w:top w:val="nil"/>
              <w:left w:val="nil"/>
              <w:bottom w:val="single" w:sz="4" w:space="0" w:color="auto"/>
              <w:right w:val="single" w:sz="4" w:space="0" w:color="auto"/>
            </w:tcBorders>
            <w:shd w:val="clear" w:color="auto" w:fill="auto"/>
            <w:hideMark/>
          </w:tcPr>
          <w:p w14:paraId="00EC86E2"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0CFF33AB"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1234202F"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51DE02F6"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4D24855D"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Elever underrättas</w:t>
            </w:r>
          </w:p>
        </w:tc>
        <w:tc>
          <w:tcPr>
            <w:tcW w:w="2660" w:type="dxa"/>
            <w:tcBorders>
              <w:top w:val="nil"/>
              <w:left w:val="nil"/>
              <w:bottom w:val="single" w:sz="4" w:space="0" w:color="auto"/>
              <w:right w:val="single" w:sz="4" w:space="0" w:color="auto"/>
            </w:tcBorders>
            <w:shd w:val="clear" w:color="auto" w:fill="auto"/>
            <w:hideMark/>
          </w:tcPr>
          <w:p w14:paraId="0D1D0D24"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2E8DD514"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Matsal</w:t>
            </w:r>
          </w:p>
        </w:tc>
      </w:tr>
      <w:tr w:rsidR="002B6E4E" w:rsidRPr="00A26DB5" w14:paraId="7FCB9042"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74C35C39"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5B5FCE8"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Skolans övriga elever informeras</w:t>
            </w:r>
          </w:p>
        </w:tc>
        <w:tc>
          <w:tcPr>
            <w:tcW w:w="2660" w:type="dxa"/>
            <w:tcBorders>
              <w:top w:val="nil"/>
              <w:left w:val="nil"/>
              <w:bottom w:val="single" w:sz="4" w:space="0" w:color="auto"/>
              <w:right w:val="single" w:sz="4" w:space="0" w:color="auto"/>
            </w:tcBorders>
            <w:shd w:val="clear" w:color="auto" w:fill="auto"/>
            <w:hideMark/>
          </w:tcPr>
          <w:p w14:paraId="31B4100C"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Skoladministratör</w:t>
            </w:r>
          </w:p>
        </w:tc>
        <w:tc>
          <w:tcPr>
            <w:tcW w:w="2660" w:type="dxa"/>
            <w:tcBorders>
              <w:top w:val="nil"/>
              <w:left w:val="nil"/>
              <w:bottom w:val="single" w:sz="4" w:space="0" w:color="auto"/>
              <w:right w:val="single" w:sz="4" w:space="0" w:color="auto"/>
            </w:tcBorders>
            <w:shd w:val="clear" w:color="auto" w:fill="auto"/>
            <w:noWrap/>
            <w:hideMark/>
          </w:tcPr>
          <w:p w14:paraId="63D865F0" w14:textId="77777777" w:rsidR="002B6E4E" w:rsidRPr="00A26DB5" w:rsidRDefault="002B6E4E" w:rsidP="00BB477E">
            <w:pPr>
              <w:suppressAutoHyphens w:val="0"/>
              <w:autoSpaceDE/>
              <w:rPr>
                <w:rFonts w:ascii="Trebuchet MS" w:hAnsi="Trebuchet MS" w:cs="Calibri"/>
                <w:color w:val="000000"/>
                <w:sz w:val="24"/>
                <w:szCs w:val="24"/>
              </w:rPr>
            </w:pPr>
            <w:proofErr w:type="spellStart"/>
            <w:r w:rsidRPr="00A26DB5">
              <w:rPr>
                <w:rFonts w:ascii="Trebuchet MS" w:hAnsi="Trebuchet MS" w:cs="Calibri"/>
                <w:color w:val="000000"/>
                <w:sz w:val="24"/>
                <w:szCs w:val="24"/>
              </w:rPr>
              <w:t>Schoolsoft</w:t>
            </w:r>
            <w:proofErr w:type="spellEnd"/>
          </w:p>
        </w:tc>
      </w:tr>
      <w:tr w:rsidR="002B6E4E" w:rsidRPr="00A26DB5" w14:paraId="03E821B6" w14:textId="77777777" w:rsidTr="00BB477E">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F6A3FA5"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6A186698"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Blomsterbud till hem</w:t>
            </w:r>
          </w:p>
        </w:tc>
        <w:tc>
          <w:tcPr>
            <w:tcW w:w="2660" w:type="dxa"/>
            <w:tcBorders>
              <w:top w:val="nil"/>
              <w:left w:val="nil"/>
              <w:bottom w:val="single" w:sz="4" w:space="0" w:color="auto"/>
              <w:right w:val="single" w:sz="4" w:space="0" w:color="auto"/>
            </w:tcBorders>
            <w:shd w:val="clear" w:color="auto" w:fill="auto"/>
            <w:hideMark/>
          </w:tcPr>
          <w:p w14:paraId="4524C443"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2E8A1F86"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1D5C0787" w14:textId="77777777" w:rsidTr="00BB477E">
        <w:trPr>
          <w:trHeight w:val="1560"/>
        </w:trPr>
        <w:tc>
          <w:tcPr>
            <w:tcW w:w="1520" w:type="dxa"/>
            <w:tcBorders>
              <w:top w:val="nil"/>
              <w:left w:val="single" w:sz="4" w:space="0" w:color="auto"/>
              <w:bottom w:val="single" w:sz="4" w:space="0" w:color="auto"/>
              <w:right w:val="single" w:sz="4" w:space="0" w:color="auto"/>
            </w:tcBorders>
            <w:shd w:val="clear" w:color="auto" w:fill="auto"/>
            <w:noWrap/>
            <w:hideMark/>
          </w:tcPr>
          <w:p w14:paraId="7B620846"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7AE4585E"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Minnesstund om ett dödsfall/</w:t>
            </w:r>
            <w:proofErr w:type="spellStart"/>
            <w:r w:rsidRPr="00A26DB5">
              <w:rPr>
                <w:rFonts w:ascii="Trebuchet MS" w:hAnsi="Trebuchet MS"/>
                <w:color w:val="000000"/>
                <w:sz w:val="24"/>
                <w:szCs w:val="24"/>
              </w:rPr>
              <w:t>sorgbord</w:t>
            </w:r>
            <w:proofErr w:type="spellEnd"/>
            <w:r w:rsidRPr="00A26DB5">
              <w:rPr>
                <w:rFonts w:ascii="Trebuchet MS" w:hAnsi="Trebuchet MS"/>
                <w:color w:val="000000"/>
                <w:sz w:val="24"/>
                <w:szCs w:val="24"/>
              </w:rPr>
              <w:t>. Tala med de anhöriga om hur minnesstunden ska utformas</w:t>
            </w:r>
          </w:p>
        </w:tc>
        <w:tc>
          <w:tcPr>
            <w:tcW w:w="2660" w:type="dxa"/>
            <w:tcBorders>
              <w:top w:val="nil"/>
              <w:left w:val="nil"/>
              <w:bottom w:val="single" w:sz="4" w:space="0" w:color="auto"/>
              <w:right w:val="single" w:sz="4" w:space="0" w:color="auto"/>
            </w:tcBorders>
            <w:shd w:val="clear" w:color="auto" w:fill="auto"/>
            <w:hideMark/>
          </w:tcPr>
          <w:p w14:paraId="251F0091"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31657C3D"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Södra Salen</w:t>
            </w:r>
          </w:p>
        </w:tc>
      </w:tr>
      <w:tr w:rsidR="002B6E4E" w:rsidRPr="00A26DB5" w14:paraId="19BA9718"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6E9997F0"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1566C07C"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Ordna med stödgrupper</w:t>
            </w:r>
          </w:p>
        </w:tc>
        <w:tc>
          <w:tcPr>
            <w:tcW w:w="2660" w:type="dxa"/>
            <w:tcBorders>
              <w:top w:val="nil"/>
              <w:left w:val="nil"/>
              <w:bottom w:val="single" w:sz="4" w:space="0" w:color="auto"/>
              <w:right w:val="single" w:sz="4" w:space="0" w:color="auto"/>
            </w:tcBorders>
            <w:shd w:val="clear" w:color="auto" w:fill="auto"/>
            <w:hideMark/>
          </w:tcPr>
          <w:p w14:paraId="21F316E9"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EHT</w:t>
            </w:r>
          </w:p>
        </w:tc>
        <w:tc>
          <w:tcPr>
            <w:tcW w:w="2660" w:type="dxa"/>
            <w:tcBorders>
              <w:top w:val="nil"/>
              <w:left w:val="nil"/>
              <w:bottom w:val="single" w:sz="4" w:space="0" w:color="auto"/>
              <w:right w:val="single" w:sz="4" w:space="0" w:color="auto"/>
            </w:tcBorders>
            <w:shd w:val="clear" w:color="auto" w:fill="auto"/>
            <w:noWrap/>
            <w:hideMark/>
          </w:tcPr>
          <w:p w14:paraId="05C2B586"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2748AB61" w14:textId="77777777" w:rsidTr="00BB477E">
        <w:trPr>
          <w:trHeight w:val="1380"/>
        </w:trPr>
        <w:tc>
          <w:tcPr>
            <w:tcW w:w="1520" w:type="dxa"/>
            <w:tcBorders>
              <w:top w:val="nil"/>
              <w:left w:val="single" w:sz="4" w:space="0" w:color="auto"/>
              <w:bottom w:val="single" w:sz="4" w:space="0" w:color="auto"/>
              <w:right w:val="single" w:sz="4" w:space="0" w:color="auto"/>
            </w:tcBorders>
            <w:shd w:val="clear" w:color="auto" w:fill="auto"/>
            <w:noWrap/>
            <w:hideMark/>
          </w:tcPr>
          <w:p w14:paraId="26433D26"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7C8DB4F1"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Delta på begravning/Blommor (Vid föräldrars samtycke)</w:t>
            </w:r>
          </w:p>
        </w:tc>
        <w:tc>
          <w:tcPr>
            <w:tcW w:w="2660" w:type="dxa"/>
            <w:tcBorders>
              <w:top w:val="nil"/>
              <w:left w:val="nil"/>
              <w:bottom w:val="single" w:sz="4" w:space="0" w:color="auto"/>
              <w:right w:val="single" w:sz="4" w:space="0" w:color="auto"/>
            </w:tcBorders>
            <w:shd w:val="clear" w:color="auto" w:fill="auto"/>
            <w:hideMark/>
          </w:tcPr>
          <w:p w14:paraId="63636F18"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noWrap/>
            <w:hideMark/>
          </w:tcPr>
          <w:p w14:paraId="78A9DB22"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00D05E70"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29E35DD0"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1292C989"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Begravningsdag</w:t>
            </w:r>
          </w:p>
        </w:tc>
        <w:tc>
          <w:tcPr>
            <w:tcW w:w="2660" w:type="dxa"/>
            <w:tcBorders>
              <w:top w:val="nil"/>
              <w:left w:val="nil"/>
              <w:bottom w:val="single" w:sz="4" w:space="0" w:color="auto"/>
              <w:right w:val="single" w:sz="4" w:space="0" w:color="auto"/>
            </w:tcBorders>
            <w:shd w:val="clear" w:color="auto" w:fill="auto"/>
            <w:hideMark/>
          </w:tcPr>
          <w:p w14:paraId="244A3F7F"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Samla klassen (Mentor)</w:t>
            </w:r>
          </w:p>
        </w:tc>
        <w:tc>
          <w:tcPr>
            <w:tcW w:w="2660" w:type="dxa"/>
            <w:tcBorders>
              <w:top w:val="nil"/>
              <w:left w:val="nil"/>
              <w:bottom w:val="single" w:sz="4" w:space="0" w:color="auto"/>
              <w:right w:val="single" w:sz="4" w:space="0" w:color="auto"/>
            </w:tcBorders>
            <w:shd w:val="clear" w:color="auto" w:fill="auto"/>
            <w:noWrap/>
            <w:hideMark/>
          </w:tcPr>
          <w:p w14:paraId="4F72C3DA"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6DD64B7C"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54C392CD"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6DE3B171"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Uppföljning Personal</w:t>
            </w:r>
          </w:p>
        </w:tc>
        <w:tc>
          <w:tcPr>
            <w:tcW w:w="2660" w:type="dxa"/>
            <w:tcBorders>
              <w:top w:val="nil"/>
              <w:left w:val="nil"/>
              <w:bottom w:val="single" w:sz="4" w:space="0" w:color="auto"/>
              <w:right w:val="single" w:sz="4" w:space="0" w:color="auto"/>
            </w:tcBorders>
            <w:shd w:val="clear" w:color="auto" w:fill="auto"/>
            <w:hideMark/>
          </w:tcPr>
          <w:p w14:paraId="531B21BA"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noWrap/>
            <w:hideMark/>
          </w:tcPr>
          <w:p w14:paraId="52E9C924"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4EF81F51" w14:textId="77777777" w:rsidTr="00BB477E">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511AB2FB"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851266C"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Uppföljning elever</w:t>
            </w:r>
          </w:p>
        </w:tc>
        <w:tc>
          <w:tcPr>
            <w:tcW w:w="2660" w:type="dxa"/>
            <w:tcBorders>
              <w:top w:val="nil"/>
              <w:left w:val="nil"/>
              <w:bottom w:val="single" w:sz="4" w:space="0" w:color="auto"/>
              <w:right w:val="single" w:sz="4" w:space="0" w:color="auto"/>
            </w:tcBorders>
            <w:shd w:val="clear" w:color="auto" w:fill="auto"/>
            <w:hideMark/>
          </w:tcPr>
          <w:p w14:paraId="2C3BAB8B" w14:textId="77777777" w:rsidR="002B6E4E" w:rsidRPr="00A26DB5" w:rsidRDefault="002B6E4E" w:rsidP="00BB477E">
            <w:pPr>
              <w:suppressAutoHyphens w:val="0"/>
              <w:autoSpaceDE/>
              <w:rPr>
                <w:rFonts w:ascii="Trebuchet MS" w:hAnsi="Trebuchet MS"/>
                <w:color w:val="000000"/>
                <w:sz w:val="24"/>
                <w:szCs w:val="24"/>
              </w:rPr>
            </w:pPr>
            <w:r w:rsidRPr="00A26DB5">
              <w:rPr>
                <w:rFonts w:ascii="Trebuchet MS" w:hAnsi="Trebuchet MS"/>
                <w:color w:val="000000"/>
                <w:sz w:val="24"/>
                <w:szCs w:val="24"/>
              </w:rPr>
              <w:t>Mentor</w:t>
            </w:r>
          </w:p>
        </w:tc>
        <w:tc>
          <w:tcPr>
            <w:tcW w:w="2660" w:type="dxa"/>
            <w:tcBorders>
              <w:top w:val="nil"/>
              <w:left w:val="nil"/>
              <w:bottom w:val="single" w:sz="4" w:space="0" w:color="auto"/>
              <w:right w:val="single" w:sz="4" w:space="0" w:color="auto"/>
            </w:tcBorders>
            <w:shd w:val="clear" w:color="auto" w:fill="auto"/>
            <w:noWrap/>
            <w:hideMark/>
          </w:tcPr>
          <w:p w14:paraId="0830B0B7" w14:textId="77777777" w:rsidR="002B6E4E" w:rsidRPr="00A26DB5" w:rsidRDefault="002B6E4E" w:rsidP="00BB477E">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bl>
    <w:p w14:paraId="1FD6412B" w14:textId="77777777" w:rsidR="002B6E4E" w:rsidRPr="00A26DB5" w:rsidRDefault="002B6E4E" w:rsidP="002B6E4E">
      <w:pPr>
        <w:suppressAutoHyphens w:val="0"/>
        <w:autoSpaceDE/>
        <w:spacing w:after="200" w:line="276" w:lineRule="auto"/>
        <w:rPr>
          <w:rFonts w:ascii="Trebuchet MS" w:hAnsi="Trebuchet MS"/>
          <w:sz w:val="24"/>
          <w:szCs w:val="24"/>
        </w:rPr>
      </w:pPr>
      <w:r w:rsidRPr="00A26DB5">
        <w:rPr>
          <w:rFonts w:ascii="Trebuchet MS" w:hAnsi="Trebuchet MS"/>
          <w:sz w:val="24"/>
          <w:szCs w:val="24"/>
        </w:rPr>
        <w:br w:type="page"/>
      </w:r>
    </w:p>
    <w:p w14:paraId="23855534" w14:textId="77777777" w:rsidR="002B6E4E" w:rsidRPr="00A26DB5" w:rsidRDefault="002B6E4E" w:rsidP="002B6E4E">
      <w:pPr>
        <w:pStyle w:val="Rubrik1"/>
        <w:rPr>
          <w:rFonts w:ascii="Trebuchet MS" w:hAnsi="Trebuchet MS"/>
          <w:sz w:val="24"/>
          <w:szCs w:val="24"/>
        </w:rPr>
      </w:pPr>
      <w:r w:rsidRPr="00A26DB5">
        <w:rPr>
          <w:rFonts w:ascii="Trebuchet MS" w:hAnsi="Trebuchet MS"/>
          <w:sz w:val="24"/>
          <w:szCs w:val="24"/>
        </w:rPr>
        <w:lastRenderedPageBreak/>
        <w:t>Sida 5:                   Förlust av nära anhörig till elev</w:t>
      </w:r>
    </w:p>
    <w:tbl>
      <w:tblPr>
        <w:tblW w:w="9500" w:type="dxa"/>
        <w:tblCellMar>
          <w:left w:w="70" w:type="dxa"/>
          <w:right w:w="70" w:type="dxa"/>
        </w:tblCellMar>
        <w:tblLook w:val="04A0" w:firstRow="1" w:lastRow="0" w:firstColumn="1" w:lastColumn="0" w:noHBand="0" w:noVBand="1"/>
      </w:tblPr>
      <w:tblGrid>
        <w:gridCol w:w="1520"/>
        <w:gridCol w:w="2927"/>
        <w:gridCol w:w="2660"/>
        <w:gridCol w:w="2660"/>
      </w:tblGrid>
      <w:tr w:rsidR="002B6E4E" w:rsidRPr="00A26DB5" w14:paraId="3572B8A0" w14:textId="77777777" w:rsidTr="0063142B">
        <w:trPr>
          <w:trHeight w:val="360"/>
        </w:trPr>
        <w:tc>
          <w:tcPr>
            <w:tcW w:w="152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4D227791"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3E51E10C"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66336E5C"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5E1DB9EE"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0C63B323" w14:textId="77777777" w:rsidTr="0063142B">
        <w:trPr>
          <w:trHeight w:val="624"/>
        </w:trPr>
        <w:tc>
          <w:tcPr>
            <w:tcW w:w="1520" w:type="dxa"/>
            <w:tcBorders>
              <w:top w:val="nil"/>
              <w:left w:val="single" w:sz="4" w:space="0" w:color="auto"/>
              <w:bottom w:val="single" w:sz="4" w:space="0" w:color="auto"/>
              <w:right w:val="nil"/>
            </w:tcBorders>
            <w:shd w:val="clear" w:color="auto" w:fill="auto"/>
            <w:noWrap/>
            <w:hideMark/>
          </w:tcPr>
          <w:p w14:paraId="0D21B1D0"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F2A50"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Införskaffa information</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3AF73048"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3803FF3E" w14:textId="77777777" w:rsidR="002B6E4E" w:rsidRPr="00A26DB5" w:rsidRDefault="002B6E4E" w:rsidP="0063142B">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w:t>
            </w:r>
          </w:p>
        </w:tc>
      </w:tr>
      <w:tr w:rsidR="002B6E4E" w:rsidRPr="00A26DB5" w14:paraId="5E85011A" w14:textId="77777777" w:rsidTr="0063142B">
        <w:trPr>
          <w:trHeight w:val="750"/>
        </w:trPr>
        <w:tc>
          <w:tcPr>
            <w:tcW w:w="1520" w:type="dxa"/>
            <w:tcBorders>
              <w:top w:val="nil"/>
              <w:left w:val="single" w:sz="4" w:space="0" w:color="auto"/>
              <w:bottom w:val="single" w:sz="4" w:space="0" w:color="auto"/>
              <w:right w:val="nil"/>
            </w:tcBorders>
            <w:shd w:val="clear" w:color="auto" w:fill="auto"/>
            <w:noWrap/>
            <w:hideMark/>
          </w:tcPr>
          <w:p w14:paraId="67DBEF5F"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7B7B0F69"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Information till berörd elev så fort som möjligt</w:t>
            </w:r>
          </w:p>
        </w:tc>
        <w:tc>
          <w:tcPr>
            <w:tcW w:w="2660" w:type="dxa"/>
            <w:tcBorders>
              <w:top w:val="nil"/>
              <w:left w:val="nil"/>
              <w:bottom w:val="single" w:sz="4" w:space="0" w:color="auto"/>
              <w:right w:val="single" w:sz="4" w:space="0" w:color="auto"/>
            </w:tcBorders>
            <w:shd w:val="clear" w:color="auto" w:fill="auto"/>
            <w:vAlign w:val="center"/>
            <w:hideMark/>
          </w:tcPr>
          <w:p w14:paraId="3B0B31AC"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 polis</w:t>
            </w:r>
          </w:p>
        </w:tc>
        <w:tc>
          <w:tcPr>
            <w:tcW w:w="2660" w:type="dxa"/>
            <w:tcBorders>
              <w:top w:val="nil"/>
              <w:left w:val="nil"/>
              <w:bottom w:val="single" w:sz="4" w:space="0" w:color="auto"/>
              <w:right w:val="single" w:sz="4" w:space="0" w:color="auto"/>
            </w:tcBorders>
            <w:shd w:val="clear" w:color="auto" w:fill="auto"/>
            <w:hideMark/>
          </w:tcPr>
          <w:p w14:paraId="377D5725"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2006F7A2" w14:textId="77777777" w:rsidTr="0063142B">
        <w:trPr>
          <w:trHeight w:val="624"/>
        </w:trPr>
        <w:tc>
          <w:tcPr>
            <w:tcW w:w="1520" w:type="dxa"/>
            <w:tcBorders>
              <w:top w:val="nil"/>
              <w:left w:val="single" w:sz="4" w:space="0" w:color="auto"/>
              <w:bottom w:val="single" w:sz="4" w:space="0" w:color="auto"/>
              <w:right w:val="nil"/>
            </w:tcBorders>
            <w:shd w:val="clear" w:color="auto" w:fill="auto"/>
            <w:noWrap/>
            <w:hideMark/>
          </w:tcPr>
          <w:p w14:paraId="2F883A68"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18357A35"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Lämna inte eleven ensam</w:t>
            </w:r>
          </w:p>
        </w:tc>
        <w:tc>
          <w:tcPr>
            <w:tcW w:w="2660" w:type="dxa"/>
            <w:tcBorders>
              <w:top w:val="nil"/>
              <w:left w:val="nil"/>
              <w:bottom w:val="single" w:sz="4" w:space="0" w:color="auto"/>
              <w:right w:val="single" w:sz="4" w:space="0" w:color="auto"/>
            </w:tcBorders>
            <w:shd w:val="clear" w:color="auto" w:fill="auto"/>
            <w:vAlign w:val="center"/>
            <w:hideMark/>
          </w:tcPr>
          <w:p w14:paraId="569DEF3C"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03EFC28B"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32699383" w14:textId="77777777" w:rsidTr="0063142B">
        <w:trPr>
          <w:trHeight w:val="624"/>
        </w:trPr>
        <w:tc>
          <w:tcPr>
            <w:tcW w:w="1520" w:type="dxa"/>
            <w:tcBorders>
              <w:top w:val="nil"/>
              <w:left w:val="single" w:sz="4" w:space="0" w:color="auto"/>
              <w:bottom w:val="single" w:sz="4" w:space="0" w:color="auto"/>
              <w:right w:val="nil"/>
            </w:tcBorders>
            <w:shd w:val="clear" w:color="auto" w:fill="auto"/>
            <w:noWrap/>
            <w:hideMark/>
          </w:tcPr>
          <w:p w14:paraId="4656D0FA"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0B9BD978"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Följ eleven hem till en trygg plats</w:t>
            </w:r>
          </w:p>
        </w:tc>
        <w:tc>
          <w:tcPr>
            <w:tcW w:w="2660" w:type="dxa"/>
            <w:tcBorders>
              <w:top w:val="nil"/>
              <w:left w:val="nil"/>
              <w:bottom w:val="single" w:sz="4" w:space="0" w:color="auto"/>
              <w:right w:val="single" w:sz="4" w:space="0" w:color="auto"/>
            </w:tcBorders>
            <w:shd w:val="clear" w:color="auto" w:fill="auto"/>
            <w:vAlign w:val="center"/>
            <w:hideMark/>
          </w:tcPr>
          <w:p w14:paraId="74F2917B"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18C40110"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77F87CC3" w14:textId="77777777" w:rsidTr="0063142B">
        <w:trPr>
          <w:trHeight w:val="936"/>
        </w:trPr>
        <w:tc>
          <w:tcPr>
            <w:tcW w:w="1520" w:type="dxa"/>
            <w:tcBorders>
              <w:top w:val="nil"/>
              <w:left w:val="single" w:sz="4" w:space="0" w:color="auto"/>
              <w:bottom w:val="single" w:sz="4" w:space="0" w:color="auto"/>
              <w:right w:val="nil"/>
            </w:tcBorders>
            <w:shd w:val="clear" w:color="auto" w:fill="auto"/>
            <w:noWrap/>
            <w:hideMark/>
          </w:tcPr>
          <w:p w14:paraId="174CD41F"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79726055"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Efter samråd med elev och familj informeras klassen.</w:t>
            </w:r>
          </w:p>
        </w:tc>
        <w:tc>
          <w:tcPr>
            <w:tcW w:w="2660" w:type="dxa"/>
            <w:tcBorders>
              <w:top w:val="nil"/>
              <w:left w:val="nil"/>
              <w:bottom w:val="single" w:sz="4" w:space="0" w:color="auto"/>
              <w:right w:val="single" w:sz="4" w:space="0" w:color="auto"/>
            </w:tcBorders>
            <w:shd w:val="clear" w:color="auto" w:fill="auto"/>
            <w:vAlign w:val="center"/>
            <w:hideMark/>
          </w:tcPr>
          <w:p w14:paraId="33E68A20"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2E4DC12C"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78CC7618" w14:textId="77777777" w:rsidTr="0063142B">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12D7457F"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6791C7F7"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xml:space="preserve">Etablera </w:t>
            </w:r>
            <w:proofErr w:type="gramStart"/>
            <w:r w:rsidRPr="00A26DB5">
              <w:rPr>
                <w:rFonts w:ascii="Trebuchet MS" w:hAnsi="Trebuchet MS"/>
                <w:color w:val="000000"/>
                <w:sz w:val="24"/>
                <w:szCs w:val="24"/>
              </w:rPr>
              <w:t>kontakt  skola</w:t>
            </w:r>
            <w:proofErr w:type="gramEnd"/>
            <w:r w:rsidRPr="00A26DB5">
              <w:rPr>
                <w:rFonts w:ascii="Trebuchet MS" w:hAnsi="Trebuchet MS"/>
                <w:color w:val="000000"/>
                <w:sz w:val="24"/>
                <w:szCs w:val="24"/>
              </w:rPr>
              <w:t>/hem/elev/föräldrar</w:t>
            </w:r>
          </w:p>
        </w:tc>
        <w:tc>
          <w:tcPr>
            <w:tcW w:w="2660" w:type="dxa"/>
            <w:tcBorders>
              <w:top w:val="nil"/>
              <w:left w:val="nil"/>
              <w:bottom w:val="single" w:sz="4" w:space="0" w:color="auto"/>
              <w:right w:val="single" w:sz="4" w:space="0" w:color="auto"/>
            </w:tcBorders>
            <w:shd w:val="clear" w:color="auto" w:fill="auto"/>
            <w:vAlign w:val="center"/>
            <w:hideMark/>
          </w:tcPr>
          <w:p w14:paraId="5EB13CB9"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507377EC"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57C293E6" w14:textId="77777777" w:rsidTr="0063142B">
        <w:trPr>
          <w:trHeight w:val="312"/>
        </w:trPr>
        <w:tc>
          <w:tcPr>
            <w:tcW w:w="1520" w:type="dxa"/>
            <w:tcBorders>
              <w:top w:val="nil"/>
              <w:left w:val="single" w:sz="4" w:space="0" w:color="auto"/>
              <w:bottom w:val="single" w:sz="4" w:space="0" w:color="auto"/>
              <w:right w:val="nil"/>
            </w:tcBorders>
            <w:shd w:val="clear" w:color="auto" w:fill="auto"/>
            <w:noWrap/>
            <w:hideMark/>
          </w:tcPr>
          <w:p w14:paraId="56DB5CFF"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388B7A3B"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Uppföljning</w:t>
            </w:r>
          </w:p>
        </w:tc>
        <w:tc>
          <w:tcPr>
            <w:tcW w:w="2660" w:type="dxa"/>
            <w:tcBorders>
              <w:top w:val="nil"/>
              <w:left w:val="nil"/>
              <w:bottom w:val="single" w:sz="4" w:space="0" w:color="auto"/>
              <w:right w:val="single" w:sz="4" w:space="0" w:color="auto"/>
            </w:tcBorders>
            <w:shd w:val="clear" w:color="auto" w:fill="auto"/>
            <w:vAlign w:val="center"/>
            <w:hideMark/>
          </w:tcPr>
          <w:p w14:paraId="59DCE9DF"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 EHT</w:t>
            </w:r>
          </w:p>
        </w:tc>
        <w:tc>
          <w:tcPr>
            <w:tcW w:w="2660" w:type="dxa"/>
            <w:tcBorders>
              <w:top w:val="nil"/>
              <w:left w:val="nil"/>
              <w:bottom w:val="single" w:sz="4" w:space="0" w:color="auto"/>
              <w:right w:val="single" w:sz="4" w:space="0" w:color="auto"/>
            </w:tcBorders>
            <w:shd w:val="clear" w:color="auto" w:fill="auto"/>
            <w:hideMark/>
          </w:tcPr>
          <w:p w14:paraId="0B04F1F2"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60520F5D" w14:textId="77777777" w:rsidTr="0063142B">
        <w:trPr>
          <w:trHeight w:val="288"/>
        </w:trPr>
        <w:tc>
          <w:tcPr>
            <w:tcW w:w="1520" w:type="dxa"/>
            <w:tcBorders>
              <w:top w:val="nil"/>
              <w:left w:val="nil"/>
              <w:bottom w:val="nil"/>
              <w:right w:val="nil"/>
            </w:tcBorders>
            <w:shd w:val="clear" w:color="auto" w:fill="auto"/>
            <w:noWrap/>
            <w:vAlign w:val="bottom"/>
            <w:hideMark/>
          </w:tcPr>
          <w:p w14:paraId="5EB0C73A" w14:textId="77777777" w:rsidR="002B6E4E" w:rsidRPr="00A26DB5" w:rsidRDefault="002B6E4E" w:rsidP="0063142B">
            <w:pPr>
              <w:suppressAutoHyphens w:val="0"/>
              <w:autoSpaceDE/>
              <w:rPr>
                <w:rFonts w:ascii="Trebuchet MS" w:hAnsi="Trebuchet MS"/>
                <w:b/>
                <w:bCs/>
                <w:color w:val="000000"/>
                <w:sz w:val="24"/>
                <w:szCs w:val="24"/>
              </w:rPr>
            </w:pPr>
          </w:p>
        </w:tc>
        <w:tc>
          <w:tcPr>
            <w:tcW w:w="2660" w:type="dxa"/>
            <w:tcBorders>
              <w:top w:val="nil"/>
              <w:left w:val="nil"/>
              <w:bottom w:val="nil"/>
              <w:right w:val="nil"/>
            </w:tcBorders>
            <w:shd w:val="clear" w:color="auto" w:fill="auto"/>
            <w:noWrap/>
            <w:vAlign w:val="bottom"/>
            <w:hideMark/>
          </w:tcPr>
          <w:p w14:paraId="3ED7F2C2" w14:textId="77777777" w:rsidR="002B6E4E" w:rsidRPr="00A26DB5" w:rsidRDefault="002B6E4E" w:rsidP="0063142B">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hideMark/>
          </w:tcPr>
          <w:p w14:paraId="7D88CB86" w14:textId="77777777" w:rsidR="002B6E4E" w:rsidRPr="00A26DB5" w:rsidRDefault="002B6E4E" w:rsidP="0063142B">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hideMark/>
          </w:tcPr>
          <w:p w14:paraId="03F4C5B9" w14:textId="77777777" w:rsidR="002B6E4E" w:rsidRPr="00A26DB5" w:rsidRDefault="002B6E4E" w:rsidP="0063142B">
            <w:pPr>
              <w:suppressAutoHyphens w:val="0"/>
              <w:autoSpaceDE/>
              <w:rPr>
                <w:rFonts w:ascii="Trebuchet MS" w:hAnsi="Trebuchet MS"/>
                <w:sz w:val="24"/>
                <w:szCs w:val="24"/>
              </w:rPr>
            </w:pPr>
          </w:p>
        </w:tc>
      </w:tr>
      <w:tr w:rsidR="002B6E4E" w:rsidRPr="00A26DB5" w14:paraId="59C801EF" w14:textId="77777777" w:rsidTr="0063142B">
        <w:trPr>
          <w:trHeight w:val="288"/>
        </w:trPr>
        <w:tc>
          <w:tcPr>
            <w:tcW w:w="1520" w:type="dxa"/>
            <w:tcBorders>
              <w:top w:val="nil"/>
              <w:left w:val="nil"/>
              <w:bottom w:val="nil"/>
              <w:right w:val="nil"/>
            </w:tcBorders>
            <w:shd w:val="clear" w:color="auto" w:fill="auto"/>
            <w:noWrap/>
            <w:vAlign w:val="bottom"/>
          </w:tcPr>
          <w:p w14:paraId="472455BA" w14:textId="77777777" w:rsidR="002B6E4E" w:rsidRPr="00A26DB5" w:rsidRDefault="002B6E4E" w:rsidP="0063142B">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xml:space="preserve">     </w:t>
            </w:r>
          </w:p>
        </w:tc>
        <w:tc>
          <w:tcPr>
            <w:tcW w:w="2660" w:type="dxa"/>
            <w:tcBorders>
              <w:top w:val="nil"/>
              <w:left w:val="nil"/>
              <w:bottom w:val="nil"/>
              <w:right w:val="nil"/>
            </w:tcBorders>
            <w:shd w:val="clear" w:color="auto" w:fill="auto"/>
            <w:noWrap/>
            <w:vAlign w:val="bottom"/>
          </w:tcPr>
          <w:p w14:paraId="57F98C79" w14:textId="77777777" w:rsidR="002B6E4E" w:rsidRPr="00A26DB5" w:rsidRDefault="002B6E4E" w:rsidP="0063142B">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tcPr>
          <w:p w14:paraId="1B8ED7E0" w14:textId="77777777" w:rsidR="002B6E4E" w:rsidRPr="00A26DB5" w:rsidRDefault="002B6E4E" w:rsidP="0063142B">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tcPr>
          <w:p w14:paraId="51FC5EA7" w14:textId="77777777" w:rsidR="002B6E4E" w:rsidRPr="00A26DB5" w:rsidRDefault="002B6E4E" w:rsidP="0063142B">
            <w:pPr>
              <w:suppressAutoHyphens w:val="0"/>
              <w:autoSpaceDE/>
              <w:rPr>
                <w:rFonts w:ascii="Trebuchet MS" w:hAnsi="Trebuchet MS"/>
                <w:sz w:val="24"/>
                <w:szCs w:val="24"/>
              </w:rPr>
            </w:pPr>
          </w:p>
        </w:tc>
      </w:tr>
      <w:tr w:rsidR="002B6E4E" w:rsidRPr="00A26DB5" w14:paraId="0E4F8211" w14:textId="77777777" w:rsidTr="0063142B">
        <w:trPr>
          <w:trHeight w:val="288"/>
        </w:trPr>
        <w:tc>
          <w:tcPr>
            <w:tcW w:w="1520" w:type="dxa"/>
            <w:tcBorders>
              <w:top w:val="nil"/>
              <w:left w:val="nil"/>
              <w:bottom w:val="nil"/>
              <w:right w:val="nil"/>
            </w:tcBorders>
            <w:shd w:val="clear" w:color="auto" w:fill="auto"/>
            <w:noWrap/>
            <w:vAlign w:val="bottom"/>
          </w:tcPr>
          <w:p w14:paraId="68FF22C9" w14:textId="77777777" w:rsidR="002B6E4E" w:rsidRPr="00A26DB5" w:rsidRDefault="002B6E4E" w:rsidP="0063142B">
            <w:pPr>
              <w:suppressAutoHyphens w:val="0"/>
              <w:autoSpaceDE/>
              <w:jc w:val="both"/>
              <w:rPr>
                <w:rFonts w:ascii="Trebuchet MS" w:hAnsi="Trebuchet MS"/>
                <w:b/>
                <w:bCs/>
                <w:color w:val="000000"/>
                <w:sz w:val="24"/>
                <w:szCs w:val="24"/>
              </w:rPr>
            </w:pPr>
            <w:r w:rsidRPr="00A26DB5">
              <w:rPr>
                <w:rFonts w:ascii="Trebuchet MS" w:hAnsi="Trebuchet MS"/>
                <w:b/>
                <w:bCs/>
                <w:color w:val="000000"/>
                <w:sz w:val="24"/>
                <w:szCs w:val="24"/>
              </w:rPr>
              <w:t>Allvarligt sjuk</w:t>
            </w:r>
          </w:p>
        </w:tc>
        <w:tc>
          <w:tcPr>
            <w:tcW w:w="2660" w:type="dxa"/>
            <w:tcBorders>
              <w:top w:val="nil"/>
              <w:left w:val="nil"/>
              <w:bottom w:val="nil"/>
              <w:right w:val="nil"/>
            </w:tcBorders>
            <w:shd w:val="clear" w:color="auto" w:fill="auto"/>
            <w:noWrap/>
            <w:vAlign w:val="bottom"/>
          </w:tcPr>
          <w:p w14:paraId="1EE6679E" w14:textId="77777777" w:rsidR="002B6E4E" w:rsidRPr="00A26DB5" w:rsidRDefault="002B6E4E" w:rsidP="0063142B">
            <w:pPr>
              <w:suppressAutoHyphens w:val="0"/>
              <w:autoSpaceDE/>
              <w:rPr>
                <w:rFonts w:ascii="Trebuchet MS" w:hAnsi="Trebuchet MS"/>
                <w:b/>
                <w:bCs/>
                <w:sz w:val="24"/>
                <w:szCs w:val="24"/>
              </w:rPr>
            </w:pPr>
            <w:r w:rsidRPr="00A26DB5">
              <w:rPr>
                <w:rFonts w:ascii="Trebuchet MS" w:hAnsi="Trebuchet MS"/>
                <w:b/>
                <w:bCs/>
                <w:sz w:val="24"/>
                <w:szCs w:val="24"/>
              </w:rPr>
              <w:t>hos elev</w:t>
            </w:r>
          </w:p>
        </w:tc>
        <w:tc>
          <w:tcPr>
            <w:tcW w:w="2660" w:type="dxa"/>
            <w:tcBorders>
              <w:top w:val="nil"/>
              <w:left w:val="nil"/>
              <w:bottom w:val="nil"/>
              <w:right w:val="nil"/>
            </w:tcBorders>
            <w:shd w:val="clear" w:color="auto" w:fill="auto"/>
            <w:noWrap/>
            <w:vAlign w:val="bottom"/>
          </w:tcPr>
          <w:p w14:paraId="0821CFC6" w14:textId="77777777" w:rsidR="002B6E4E" w:rsidRPr="00A26DB5" w:rsidRDefault="002B6E4E" w:rsidP="0063142B">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tcPr>
          <w:p w14:paraId="142C9B53" w14:textId="77777777" w:rsidR="002B6E4E" w:rsidRPr="00A26DB5" w:rsidRDefault="002B6E4E" w:rsidP="0063142B">
            <w:pPr>
              <w:suppressAutoHyphens w:val="0"/>
              <w:autoSpaceDE/>
              <w:rPr>
                <w:rFonts w:ascii="Trebuchet MS" w:hAnsi="Trebuchet MS"/>
                <w:sz w:val="24"/>
                <w:szCs w:val="24"/>
              </w:rPr>
            </w:pPr>
          </w:p>
        </w:tc>
      </w:tr>
      <w:tr w:rsidR="002B6E4E" w:rsidRPr="00A26DB5" w14:paraId="01CF26C9" w14:textId="77777777" w:rsidTr="0063142B">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1B3D8186"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219E9FC3"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5D63CA83"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585CF927"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0E7E84EE" w14:textId="77777777" w:rsidTr="0063142B">
        <w:trPr>
          <w:trHeight w:val="312"/>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030FA9CA"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0AF169C7"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Regelbunden kontakt</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A73B507"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Mentor</w:t>
            </w:r>
          </w:p>
        </w:tc>
        <w:tc>
          <w:tcPr>
            <w:tcW w:w="2660" w:type="dxa"/>
            <w:tcBorders>
              <w:top w:val="single" w:sz="4" w:space="0" w:color="auto"/>
              <w:left w:val="nil"/>
              <w:bottom w:val="single" w:sz="4" w:space="0" w:color="auto"/>
              <w:right w:val="single" w:sz="4" w:space="0" w:color="auto"/>
            </w:tcBorders>
            <w:shd w:val="clear" w:color="auto" w:fill="auto"/>
            <w:hideMark/>
          </w:tcPr>
          <w:p w14:paraId="73F4B988" w14:textId="77777777" w:rsidR="002B6E4E" w:rsidRPr="00A26DB5" w:rsidRDefault="002B6E4E" w:rsidP="0063142B">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w:t>
            </w:r>
          </w:p>
        </w:tc>
      </w:tr>
      <w:tr w:rsidR="002B6E4E" w:rsidRPr="00A26DB5" w14:paraId="018DFCC0" w14:textId="77777777" w:rsidTr="0063142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26BE4EF1"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6DE73B08"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EHT-möte</w:t>
            </w:r>
          </w:p>
        </w:tc>
        <w:tc>
          <w:tcPr>
            <w:tcW w:w="2660" w:type="dxa"/>
            <w:tcBorders>
              <w:top w:val="nil"/>
              <w:left w:val="nil"/>
              <w:bottom w:val="single" w:sz="4" w:space="0" w:color="auto"/>
              <w:right w:val="single" w:sz="4" w:space="0" w:color="auto"/>
            </w:tcBorders>
            <w:shd w:val="clear" w:color="auto" w:fill="auto"/>
            <w:vAlign w:val="center"/>
            <w:hideMark/>
          </w:tcPr>
          <w:p w14:paraId="5AD086AF"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0CCBCD41"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4BD4ED59" w14:textId="77777777" w:rsidTr="0063142B">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F2605D3"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30BA52B6"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Skicka hem uppgifter/läromedel</w:t>
            </w:r>
          </w:p>
        </w:tc>
        <w:tc>
          <w:tcPr>
            <w:tcW w:w="2660" w:type="dxa"/>
            <w:tcBorders>
              <w:top w:val="nil"/>
              <w:left w:val="nil"/>
              <w:bottom w:val="single" w:sz="4" w:space="0" w:color="auto"/>
              <w:right w:val="single" w:sz="4" w:space="0" w:color="auto"/>
            </w:tcBorders>
            <w:shd w:val="clear" w:color="auto" w:fill="auto"/>
            <w:vAlign w:val="center"/>
            <w:hideMark/>
          </w:tcPr>
          <w:p w14:paraId="7703D400"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Lärare via mentor</w:t>
            </w:r>
          </w:p>
        </w:tc>
        <w:tc>
          <w:tcPr>
            <w:tcW w:w="2660" w:type="dxa"/>
            <w:tcBorders>
              <w:top w:val="nil"/>
              <w:left w:val="nil"/>
              <w:bottom w:val="single" w:sz="4" w:space="0" w:color="auto"/>
              <w:right w:val="single" w:sz="4" w:space="0" w:color="auto"/>
            </w:tcBorders>
            <w:shd w:val="clear" w:color="auto" w:fill="auto"/>
            <w:hideMark/>
          </w:tcPr>
          <w:p w14:paraId="68E8F391"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696A51F0" w14:textId="77777777" w:rsidTr="0063142B">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42A249D8"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66F7CD7D"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Informera klass (Efter samtycke från elev)</w:t>
            </w:r>
          </w:p>
        </w:tc>
        <w:tc>
          <w:tcPr>
            <w:tcW w:w="2660" w:type="dxa"/>
            <w:tcBorders>
              <w:top w:val="nil"/>
              <w:left w:val="nil"/>
              <w:bottom w:val="single" w:sz="4" w:space="0" w:color="auto"/>
              <w:right w:val="single" w:sz="4" w:space="0" w:color="auto"/>
            </w:tcBorders>
            <w:shd w:val="clear" w:color="auto" w:fill="auto"/>
            <w:vAlign w:val="center"/>
            <w:hideMark/>
          </w:tcPr>
          <w:p w14:paraId="4B933570"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hideMark/>
          </w:tcPr>
          <w:p w14:paraId="6975DB48"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276F3F50" w14:textId="77777777" w:rsidTr="0063142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2ED65CE6"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70B6AEEE"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EHT hålls underrättade</w:t>
            </w:r>
          </w:p>
        </w:tc>
        <w:tc>
          <w:tcPr>
            <w:tcW w:w="2660" w:type="dxa"/>
            <w:tcBorders>
              <w:top w:val="nil"/>
              <w:left w:val="nil"/>
              <w:bottom w:val="single" w:sz="4" w:space="0" w:color="auto"/>
              <w:right w:val="single" w:sz="4" w:space="0" w:color="auto"/>
            </w:tcBorders>
            <w:shd w:val="clear" w:color="auto" w:fill="auto"/>
            <w:vAlign w:val="center"/>
            <w:hideMark/>
          </w:tcPr>
          <w:p w14:paraId="2B61D653"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Mentor</w:t>
            </w:r>
          </w:p>
        </w:tc>
        <w:tc>
          <w:tcPr>
            <w:tcW w:w="2660" w:type="dxa"/>
            <w:tcBorders>
              <w:top w:val="nil"/>
              <w:left w:val="nil"/>
              <w:bottom w:val="single" w:sz="4" w:space="0" w:color="auto"/>
              <w:right w:val="single" w:sz="4" w:space="0" w:color="auto"/>
            </w:tcBorders>
            <w:shd w:val="clear" w:color="auto" w:fill="auto"/>
            <w:hideMark/>
          </w:tcPr>
          <w:p w14:paraId="6367FD5A"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0D7A6DE7" w14:textId="77777777" w:rsidTr="0063142B">
        <w:trPr>
          <w:trHeight w:val="288"/>
        </w:trPr>
        <w:tc>
          <w:tcPr>
            <w:tcW w:w="1520" w:type="dxa"/>
            <w:tcBorders>
              <w:top w:val="nil"/>
              <w:left w:val="nil"/>
              <w:bottom w:val="nil"/>
              <w:right w:val="nil"/>
            </w:tcBorders>
            <w:shd w:val="clear" w:color="auto" w:fill="auto"/>
            <w:noWrap/>
            <w:vAlign w:val="bottom"/>
            <w:hideMark/>
          </w:tcPr>
          <w:p w14:paraId="71DC9CD4" w14:textId="77777777" w:rsidR="002B6E4E" w:rsidRPr="00A26DB5" w:rsidRDefault="002B6E4E" w:rsidP="0063142B">
            <w:pPr>
              <w:suppressAutoHyphens w:val="0"/>
              <w:autoSpaceDE/>
              <w:rPr>
                <w:rFonts w:ascii="Trebuchet MS" w:hAnsi="Trebuchet MS"/>
                <w:color w:val="000000"/>
                <w:sz w:val="24"/>
                <w:szCs w:val="24"/>
              </w:rPr>
            </w:pPr>
          </w:p>
        </w:tc>
        <w:tc>
          <w:tcPr>
            <w:tcW w:w="2660" w:type="dxa"/>
            <w:tcBorders>
              <w:top w:val="nil"/>
              <w:left w:val="nil"/>
              <w:bottom w:val="nil"/>
              <w:right w:val="nil"/>
            </w:tcBorders>
            <w:shd w:val="clear" w:color="auto" w:fill="auto"/>
            <w:noWrap/>
            <w:vAlign w:val="bottom"/>
            <w:hideMark/>
          </w:tcPr>
          <w:p w14:paraId="377956C5" w14:textId="77777777" w:rsidR="002B6E4E" w:rsidRPr="00A26DB5" w:rsidRDefault="002B6E4E" w:rsidP="0063142B">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hideMark/>
          </w:tcPr>
          <w:p w14:paraId="450290D1" w14:textId="77777777" w:rsidR="002B6E4E" w:rsidRPr="00A26DB5" w:rsidRDefault="002B6E4E" w:rsidP="0063142B">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hideMark/>
          </w:tcPr>
          <w:p w14:paraId="0E7A862F" w14:textId="77777777" w:rsidR="002B6E4E" w:rsidRPr="00A26DB5" w:rsidRDefault="002B6E4E" w:rsidP="0063142B">
            <w:pPr>
              <w:suppressAutoHyphens w:val="0"/>
              <w:autoSpaceDE/>
              <w:rPr>
                <w:rFonts w:ascii="Trebuchet MS" w:hAnsi="Trebuchet MS"/>
                <w:sz w:val="24"/>
                <w:szCs w:val="24"/>
              </w:rPr>
            </w:pPr>
          </w:p>
        </w:tc>
      </w:tr>
      <w:tr w:rsidR="002B6E4E" w:rsidRPr="00A26DB5" w14:paraId="6B70B3DA" w14:textId="77777777" w:rsidTr="0063142B">
        <w:trPr>
          <w:trHeight w:val="288"/>
        </w:trPr>
        <w:tc>
          <w:tcPr>
            <w:tcW w:w="1520" w:type="dxa"/>
            <w:tcBorders>
              <w:top w:val="nil"/>
              <w:left w:val="nil"/>
              <w:bottom w:val="nil"/>
              <w:right w:val="nil"/>
            </w:tcBorders>
            <w:shd w:val="clear" w:color="auto" w:fill="auto"/>
            <w:noWrap/>
            <w:vAlign w:val="bottom"/>
          </w:tcPr>
          <w:p w14:paraId="2CD6EC91" w14:textId="77777777" w:rsidR="002B6E4E" w:rsidRPr="00A26DB5" w:rsidRDefault="002B6E4E" w:rsidP="0063142B">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Allvarligt sjuk</w:t>
            </w:r>
          </w:p>
        </w:tc>
        <w:tc>
          <w:tcPr>
            <w:tcW w:w="2660" w:type="dxa"/>
            <w:tcBorders>
              <w:top w:val="nil"/>
              <w:left w:val="nil"/>
              <w:bottom w:val="nil"/>
              <w:right w:val="nil"/>
            </w:tcBorders>
            <w:shd w:val="clear" w:color="auto" w:fill="auto"/>
            <w:noWrap/>
            <w:vAlign w:val="bottom"/>
          </w:tcPr>
          <w:p w14:paraId="4C3E529D" w14:textId="77777777" w:rsidR="002B6E4E" w:rsidRPr="00A26DB5" w:rsidRDefault="002B6E4E" w:rsidP="0063142B">
            <w:pPr>
              <w:suppressAutoHyphens w:val="0"/>
              <w:autoSpaceDE/>
              <w:rPr>
                <w:rFonts w:ascii="Trebuchet MS" w:hAnsi="Trebuchet MS"/>
                <w:b/>
                <w:bCs/>
                <w:sz w:val="24"/>
                <w:szCs w:val="24"/>
              </w:rPr>
            </w:pPr>
            <w:r w:rsidRPr="00A26DB5">
              <w:rPr>
                <w:rFonts w:ascii="Trebuchet MS" w:hAnsi="Trebuchet MS"/>
                <w:b/>
                <w:bCs/>
                <w:sz w:val="24"/>
                <w:szCs w:val="24"/>
              </w:rPr>
              <w:t>hos personal</w:t>
            </w:r>
          </w:p>
        </w:tc>
        <w:tc>
          <w:tcPr>
            <w:tcW w:w="2660" w:type="dxa"/>
            <w:tcBorders>
              <w:top w:val="nil"/>
              <w:left w:val="nil"/>
              <w:bottom w:val="nil"/>
              <w:right w:val="nil"/>
            </w:tcBorders>
            <w:shd w:val="clear" w:color="auto" w:fill="auto"/>
            <w:noWrap/>
            <w:vAlign w:val="bottom"/>
          </w:tcPr>
          <w:p w14:paraId="0DF42602" w14:textId="77777777" w:rsidR="002B6E4E" w:rsidRPr="00A26DB5" w:rsidRDefault="002B6E4E" w:rsidP="0063142B">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tcPr>
          <w:p w14:paraId="6A62CD73" w14:textId="77777777" w:rsidR="002B6E4E" w:rsidRPr="00A26DB5" w:rsidRDefault="002B6E4E" w:rsidP="0063142B">
            <w:pPr>
              <w:suppressAutoHyphens w:val="0"/>
              <w:autoSpaceDE/>
              <w:rPr>
                <w:rFonts w:ascii="Trebuchet MS" w:hAnsi="Trebuchet MS"/>
                <w:sz w:val="24"/>
                <w:szCs w:val="24"/>
              </w:rPr>
            </w:pPr>
          </w:p>
        </w:tc>
      </w:tr>
      <w:tr w:rsidR="002B6E4E" w:rsidRPr="00A26DB5" w14:paraId="1C8439FC" w14:textId="77777777" w:rsidTr="0063142B">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5DB0B4CB"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5F14C0A9"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3A300955"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5FE2D7F8"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180A757F" w14:textId="77777777" w:rsidTr="0063142B">
        <w:trPr>
          <w:trHeight w:val="624"/>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7B139D0"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05039C0F"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Information till personal och elever</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686A777"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single" w:sz="4" w:space="0" w:color="auto"/>
              <w:left w:val="nil"/>
              <w:bottom w:val="single" w:sz="4" w:space="0" w:color="auto"/>
              <w:right w:val="single" w:sz="4" w:space="0" w:color="auto"/>
            </w:tcBorders>
            <w:shd w:val="clear" w:color="auto" w:fill="auto"/>
            <w:hideMark/>
          </w:tcPr>
          <w:p w14:paraId="26D36D07" w14:textId="77777777" w:rsidR="002B6E4E" w:rsidRPr="00A26DB5" w:rsidRDefault="002B6E4E" w:rsidP="0063142B">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w:t>
            </w:r>
          </w:p>
        </w:tc>
      </w:tr>
      <w:tr w:rsidR="002B6E4E" w:rsidRPr="00A26DB5" w14:paraId="76815B14" w14:textId="77777777" w:rsidTr="0063142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644A3558"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0DED5141"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Kontakt med sjuk personal</w:t>
            </w:r>
          </w:p>
        </w:tc>
        <w:tc>
          <w:tcPr>
            <w:tcW w:w="2660" w:type="dxa"/>
            <w:tcBorders>
              <w:top w:val="nil"/>
              <w:left w:val="nil"/>
              <w:bottom w:val="single" w:sz="4" w:space="0" w:color="auto"/>
              <w:right w:val="single" w:sz="4" w:space="0" w:color="auto"/>
            </w:tcBorders>
            <w:shd w:val="clear" w:color="auto" w:fill="auto"/>
            <w:vAlign w:val="center"/>
            <w:hideMark/>
          </w:tcPr>
          <w:p w14:paraId="6452EDBF"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5C77AEFF"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2CDDFB80" w14:textId="77777777" w:rsidTr="0063142B">
        <w:trPr>
          <w:trHeight w:val="624"/>
        </w:trPr>
        <w:tc>
          <w:tcPr>
            <w:tcW w:w="1520" w:type="dxa"/>
            <w:tcBorders>
              <w:top w:val="nil"/>
              <w:left w:val="single" w:sz="4" w:space="0" w:color="auto"/>
              <w:bottom w:val="nil"/>
              <w:right w:val="single" w:sz="4" w:space="0" w:color="auto"/>
            </w:tcBorders>
            <w:shd w:val="clear" w:color="auto" w:fill="auto"/>
            <w:noWrap/>
            <w:hideMark/>
          </w:tcPr>
          <w:p w14:paraId="5B90046D" w14:textId="77777777" w:rsidR="002B6E4E" w:rsidRPr="00A26DB5" w:rsidRDefault="002B6E4E" w:rsidP="0063142B">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nil"/>
              <w:right w:val="single" w:sz="4" w:space="0" w:color="auto"/>
            </w:tcBorders>
            <w:shd w:val="clear" w:color="auto" w:fill="auto"/>
            <w:vAlign w:val="center"/>
            <w:hideMark/>
          </w:tcPr>
          <w:p w14:paraId="3F06B4AC"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Planering och tillsättning av vikarier</w:t>
            </w:r>
          </w:p>
        </w:tc>
        <w:tc>
          <w:tcPr>
            <w:tcW w:w="2660" w:type="dxa"/>
            <w:tcBorders>
              <w:top w:val="nil"/>
              <w:left w:val="nil"/>
              <w:bottom w:val="nil"/>
              <w:right w:val="single" w:sz="4" w:space="0" w:color="auto"/>
            </w:tcBorders>
            <w:shd w:val="clear" w:color="auto" w:fill="auto"/>
            <w:vAlign w:val="center"/>
            <w:hideMark/>
          </w:tcPr>
          <w:p w14:paraId="7F4DF39C"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nil"/>
              <w:right w:val="single" w:sz="4" w:space="0" w:color="auto"/>
            </w:tcBorders>
            <w:shd w:val="clear" w:color="auto" w:fill="auto"/>
            <w:hideMark/>
          </w:tcPr>
          <w:p w14:paraId="6C87B2A9"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3F8B9DA3" w14:textId="77777777" w:rsidTr="0063142B">
        <w:trPr>
          <w:trHeight w:val="624"/>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62BF3"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D0E9F0"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Anpassning av arbetsuppgifter</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7AB5BCD"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33EDA97B" w14:textId="77777777" w:rsidR="002B6E4E" w:rsidRPr="00A26DB5" w:rsidRDefault="002B6E4E" w:rsidP="0063142B">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bl>
    <w:p w14:paraId="6A2B5AC4" w14:textId="77777777" w:rsidR="002B6E4E" w:rsidRPr="00A26DB5" w:rsidRDefault="002B6E4E" w:rsidP="002B6E4E">
      <w:pPr>
        <w:suppressAutoHyphens w:val="0"/>
        <w:autoSpaceDE/>
        <w:spacing w:after="200" w:line="276" w:lineRule="auto"/>
        <w:rPr>
          <w:rFonts w:ascii="Trebuchet MS" w:hAnsi="Trebuchet MS"/>
          <w:sz w:val="24"/>
          <w:szCs w:val="24"/>
        </w:rPr>
      </w:pPr>
      <w:r w:rsidRPr="00A26DB5">
        <w:rPr>
          <w:rFonts w:ascii="Trebuchet MS" w:hAnsi="Trebuchet MS"/>
          <w:sz w:val="24"/>
          <w:szCs w:val="24"/>
        </w:rPr>
        <w:br w:type="page"/>
      </w:r>
    </w:p>
    <w:p w14:paraId="0C2DD525" w14:textId="77777777" w:rsidR="002B6E4E" w:rsidRPr="00A26DB5" w:rsidRDefault="002B6E4E" w:rsidP="002B6E4E">
      <w:pPr>
        <w:pStyle w:val="Rubrik1"/>
        <w:rPr>
          <w:rFonts w:ascii="Trebuchet MS" w:hAnsi="Trebuchet MS"/>
          <w:sz w:val="24"/>
          <w:szCs w:val="24"/>
        </w:rPr>
      </w:pPr>
      <w:r w:rsidRPr="00A26DB5">
        <w:rPr>
          <w:rFonts w:ascii="Trebuchet MS" w:hAnsi="Trebuchet MS"/>
          <w:sz w:val="24"/>
          <w:szCs w:val="24"/>
        </w:rPr>
        <w:lastRenderedPageBreak/>
        <w:t>Sida 6:                     Allvarlig olycka</w:t>
      </w:r>
    </w:p>
    <w:tbl>
      <w:tblPr>
        <w:tblW w:w="9605" w:type="dxa"/>
        <w:tblCellMar>
          <w:left w:w="70" w:type="dxa"/>
          <w:right w:w="70" w:type="dxa"/>
        </w:tblCellMar>
        <w:tblLook w:val="04A0" w:firstRow="1" w:lastRow="0" w:firstColumn="1" w:lastColumn="0" w:noHBand="0" w:noVBand="1"/>
      </w:tblPr>
      <w:tblGrid>
        <w:gridCol w:w="1625"/>
        <w:gridCol w:w="2660"/>
        <w:gridCol w:w="2660"/>
        <w:gridCol w:w="2660"/>
      </w:tblGrid>
      <w:tr w:rsidR="002B6E4E" w:rsidRPr="00A26DB5" w14:paraId="7643CD1B" w14:textId="77777777" w:rsidTr="007A4B68">
        <w:trPr>
          <w:trHeight w:val="360"/>
        </w:trPr>
        <w:tc>
          <w:tcPr>
            <w:tcW w:w="16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5556AB01"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78EB38E6"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72F2D333"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689D5146"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69442BD7" w14:textId="77777777" w:rsidTr="007A4B68">
        <w:trPr>
          <w:trHeight w:val="624"/>
        </w:trPr>
        <w:tc>
          <w:tcPr>
            <w:tcW w:w="1625" w:type="dxa"/>
            <w:tcBorders>
              <w:top w:val="nil"/>
              <w:left w:val="single" w:sz="4" w:space="0" w:color="auto"/>
              <w:bottom w:val="single" w:sz="4" w:space="0" w:color="auto"/>
              <w:right w:val="nil"/>
            </w:tcBorders>
            <w:shd w:val="clear" w:color="auto" w:fill="auto"/>
            <w:noWrap/>
            <w:hideMark/>
          </w:tcPr>
          <w:p w14:paraId="22208D7B"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06726"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Larma 112</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CE1F0E0"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Den som uppfattar händelsen</w:t>
            </w:r>
          </w:p>
        </w:tc>
        <w:tc>
          <w:tcPr>
            <w:tcW w:w="2660" w:type="dxa"/>
            <w:tcBorders>
              <w:top w:val="nil"/>
              <w:left w:val="nil"/>
              <w:bottom w:val="single" w:sz="4" w:space="0" w:color="auto"/>
              <w:right w:val="single" w:sz="4" w:space="0" w:color="auto"/>
            </w:tcBorders>
            <w:shd w:val="clear" w:color="auto" w:fill="auto"/>
            <w:hideMark/>
          </w:tcPr>
          <w:p w14:paraId="22E29393" w14:textId="77777777" w:rsidR="002B6E4E" w:rsidRPr="00A26DB5" w:rsidRDefault="002B6E4E" w:rsidP="007A4B68">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w:t>
            </w:r>
          </w:p>
        </w:tc>
      </w:tr>
      <w:tr w:rsidR="002B6E4E" w:rsidRPr="00A26DB5" w14:paraId="7BEC24A4" w14:textId="77777777" w:rsidTr="007A4B68">
        <w:trPr>
          <w:trHeight w:val="312"/>
        </w:trPr>
        <w:tc>
          <w:tcPr>
            <w:tcW w:w="1625" w:type="dxa"/>
            <w:tcBorders>
              <w:top w:val="nil"/>
              <w:left w:val="single" w:sz="4" w:space="0" w:color="auto"/>
              <w:bottom w:val="single" w:sz="4" w:space="0" w:color="auto"/>
              <w:right w:val="nil"/>
            </w:tcBorders>
            <w:shd w:val="clear" w:color="auto" w:fill="auto"/>
            <w:noWrap/>
            <w:hideMark/>
          </w:tcPr>
          <w:p w14:paraId="7752D535"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3FCA46FE"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Ge första hjälpen</w:t>
            </w:r>
          </w:p>
        </w:tc>
        <w:tc>
          <w:tcPr>
            <w:tcW w:w="2660" w:type="dxa"/>
            <w:tcBorders>
              <w:top w:val="nil"/>
              <w:left w:val="nil"/>
              <w:bottom w:val="single" w:sz="4" w:space="0" w:color="auto"/>
              <w:right w:val="single" w:sz="4" w:space="0" w:color="auto"/>
            </w:tcBorders>
            <w:shd w:val="clear" w:color="auto" w:fill="auto"/>
            <w:vAlign w:val="center"/>
            <w:hideMark/>
          </w:tcPr>
          <w:p w14:paraId="4E12581D"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Den som ser/kan</w:t>
            </w:r>
          </w:p>
        </w:tc>
        <w:tc>
          <w:tcPr>
            <w:tcW w:w="2660" w:type="dxa"/>
            <w:tcBorders>
              <w:top w:val="nil"/>
              <w:left w:val="nil"/>
              <w:bottom w:val="single" w:sz="4" w:space="0" w:color="auto"/>
              <w:right w:val="single" w:sz="4" w:space="0" w:color="auto"/>
            </w:tcBorders>
            <w:shd w:val="clear" w:color="auto" w:fill="auto"/>
            <w:hideMark/>
          </w:tcPr>
          <w:p w14:paraId="30CB2235"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1E225ACA" w14:textId="77777777" w:rsidTr="007A4B68">
        <w:trPr>
          <w:trHeight w:val="312"/>
        </w:trPr>
        <w:tc>
          <w:tcPr>
            <w:tcW w:w="1625" w:type="dxa"/>
            <w:tcBorders>
              <w:top w:val="nil"/>
              <w:left w:val="single" w:sz="4" w:space="0" w:color="auto"/>
              <w:bottom w:val="single" w:sz="4" w:space="0" w:color="auto"/>
              <w:right w:val="nil"/>
            </w:tcBorders>
            <w:shd w:val="clear" w:color="auto" w:fill="auto"/>
            <w:noWrap/>
            <w:hideMark/>
          </w:tcPr>
          <w:p w14:paraId="2D469C2B"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08E1E961"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Kontakta rektor/krisgrupp</w:t>
            </w:r>
          </w:p>
        </w:tc>
        <w:tc>
          <w:tcPr>
            <w:tcW w:w="2660" w:type="dxa"/>
            <w:tcBorders>
              <w:top w:val="nil"/>
              <w:left w:val="nil"/>
              <w:bottom w:val="single" w:sz="4" w:space="0" w:color="auto"/>
              <w:right w:val="single" w:sz="4" w:space="0" w:color="auto"/>
            </w:tcBorders>
            <w:shd w:val="clear" w:color="auto" w:fill="auto"/>
            <w:vAlign w:val="center"/>
            <w:hideMark/>
          </w:tcPr>
          <w:p w14:paraId="5DC2D3DA"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Den som ser</w:t>
            </w:r>
          </w:p>
        </w:tc>
        <w:tc>
          <w:tcPr>
            <w:tcW w:w="2660" w:type="dxa"/>
            <w:tcBorders>
              <w:top w:val="nil"/>
              <w:left w:val="nil"/>
              <w:bottom w:val="single" w:sz="4" w:space="0" w:color="auto"/>
              <w:right w:val="single" w:sz="4" w:space="0" w:color="auto"/>
            </w:tcBorders>
            <w:shd w:val="clear" w:color="auto" w:fill="auto"/>
            <w:hideMark/>
          </w:tcPr>
          <w:p w14:paraId="16463315"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1AC033A5" w14:textId="77777777" w:rsidTr="007A4B68">
        <w:trPr>
          <w:trHeight w:val="624"/>
        </w:trPr>
        <w:tc>
          <w:tcPr>
            <w:tcW w:w="1625" w:type="dxa"/>
            <w:tcBorders>
              <w:top w:val="nil"/>
              <w:left w:val="single" w:sz="4" w:space="0" w:color="auto"/>
              <w:bottom w:val="single" w:sz="4" w:space="0" w:color="auto"/>
              <w:right w:val="nil"/>
            </w:tcBorders>
            <w:shd w:val="clear" w:color="auto" w:fill="auto"/>
            <w:noWrap/>
            <w:hideMark/>
          </w:tcPr>
          <w:p w14:paraId="2701A6AA"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056392D7"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Underrätta anhöriga om olyckan</w:t>
            </w:r>
          </w:p>
        </w:tc>
        <w:tc>
          <w:tcPr>
            <w:tcW w:w="2660" w:type="dxa"/>
            <w:tcBorders>
              <w:top w:val="nil"/>
              <w:left w:val="nil"/>
              <w:bottom w:val="single" w:sz="4" w:space="0" w:color="auto"/>
              <w:right w:val="single" w:sz="4" w:space="0" w:color="auto"/>
            </w:tcBorders>
            <w:shd w:val="clear" w:color="auto" w:fill="auto"/>
            <w:vAlign w:val="center"/>
            <w:hideMark/>
          </w:tcPr>
          <w:p w14:paraId="5804F5BB"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 mentor, polis</w:t>
            </w:r>
          </w:p>
        </w:tc>
        <w:tc>
          <w:tcPr>
            <w:tcW w:w="2660" w:type="dxa"/>
            <w:tcBorders>
              <w:top w:val="nil"/>
              <w:left w:val="nil"/>
              <w:bottom w:val="single" w:sz="4" w:space="0" w:color="auto"/>
              <w:right w:val="single" w:sz="4" w:space="0" w:color="auto"/>
            </w:tcBorders>
            <w:shd w:val="clear" w:color="auto" w:fill="auto"/>
            <w:hideMark/>
          </w:tcPr>
          <w:p w14:paraId="5153E68B"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57C0A779" w14:textId="77777777" w:rsidTr="007A4B68">
        <w:trPr>
          <w:trHeight w:val="312"/>
        </w:trPr>
        <w:tc>
          <w:tcPr>
            <w:tcW w:w="1625" w:type="dxa"/>
            <w:tcBorders>
              <w:top w:val="nil"/>
              <w:left w:val="single" w:sz="4" w:space="0" w:color="auto"/>
              <w:bottom w:val="single" w:sz="4" w:space="0" w:color="auto"/>
              <w:right w:val="nil"/>
            </w:tcBorders>
            <w:shd w:val="clear" w:color="auto" w:fill="auto"/>
            <w:noWrap/>
            <w:hideMark/>
          </w:tcPr>
          <w:p w14:paraId="5A8A0FEA"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7D916F14"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Mediahantering</w:t>
            </w:r>
          </w:p>
        </w:tc>
        <w:tc>
          <w:tcPr>
            <w:tcW w:w="2660" w:type="dxa"/>
            <w:tcBorders>
              <w:top w:val="nil"/>
              <w:left w:val="nil"/>
              <w:bottom w:val="single" w:sz="4" w:space="0" w:color="auto"/>
              <w:right w:val="single" w:sz="4" w:space="0" w:color="auto"/>
            </w:tcBorders>
            <w:shd w:val="clear" w:color="auto" w:fill="auto"/>
            <w:vAlign w:val="center"/>
            <w:hideMark/>
          </w:tcPr>
          <w:p w14:paraId="4F5F41C2"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46A941C"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588D5765" w14:textId="77777777" w:rsidTr="007A4B68">
        <w:trPr>
          <w:trHeight w:val="624"/>
        </w:trPr>
        <w:tc>
          <w:tcPr>
            <w:tcW w:w="1625" w:type="dxa"/>
            <w:tcBorders>
              <w:top w:val="nil"/>
              <w:left w:val="single" w:sz="4" w:space="0" w:color="auto"/>
              <w:bottom w:val="single" w:sz="4" w:space="0" w:color="auto"/>
              <w:right w:val="single" w:sz="4" w:space="0" w:color="auto"/>
            </w:tcBorders>
            <w:shd w:val="clear" w:color="auto" w:fill="auto"/>
            <w:noWrap/>
            <w:hideMark/>
          </w:tcPr>
          <w:p w14:paraId="14E5BABB" w14:textId="77777777" w:rsidR="002B6E4E" w:rsidRPr="00A26DB5" w:rsidRDefault="002B6E4E" w:rsidP="007A4B68">
            <w:pPr>
              <w:suppressAutoHyphens w:val="0"/>
              <w:autoSpaceDE/>
              <w:rPr>
                <w:rFonts w:ascii="Trebuchet MS" w:hAnsi="Trebuchet MS" w:cs="Calibri"/>
                <w:i/>
                <w:iCs/>
                <w:color w:val="000000"/>
                <w:sz w:val="24"/>
                <w:szCs w:val="24"/>
              </w:rPr>
            </w:pPr>
            <w:r w:rsidRPr="00A26DB5">
              <w:rPr>
                <w:rFonts w:ascii="Trebuchet MS" w:hAnsi="Trebuchet MS" w:cs="Calibri"/>
                <w:i/>
                <w:iCs/>
                <w:color w:val="000000"/>
                <w:sz w:val="24"/>
                <w:szCs w:val="24"/>
              </w:rPr>
              <w:t>Dagen efter</w:t>
            </w:r>
          </w:p>
        </w:tc>
        <w:tc>
          <w:tcPr>
            <w:tcW w:w="2660" w:type="dxa"/>
            <w:tcBorders>
              <w:top w:val="nil"/>
              <w:left w:val="nil"/>
              <w:bottom w:val="single" w:sz="4" w:space="0" w:color="auto"/>
              <w:right w:val="single" w:sz="4" w:space="0" w:color="auto"/>
            </w:tcBorders>
            <w:shd w:val="clear" w:color="auto" w:fill="auto"/>
            <w:vAlign w:val="center"/>
            <w:hideMark/>
          </w:tcPr>
          <w:p w14:paraId="4C394F61"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Samla personal för genomgång</w:t>
            </w:r>
          </w:p>
        </w:tc>
        <w:tc>
          <w:tcPr>
            <w:tcW w:w="2660" w:type="dxa"/>
            <w:tcBorders>
              <w:top w:val="nil"/>
              <w:left w:val="nil"/>
              <w:bottom w:val="single" w:sz="4" w:space="0" w:color="auto"/>
              <w:right w:val="single" w:sz="4" w:space="0" w:color="auto"/>
            </w:tcBorders>
            <w:shd w:val="clear" w:color="auto" w:fill="auto"/>
            <w:vAlign w:val="center"/>
            <w:hideMark/>
          </w:tcPr>
          <w:p w14:paraId="4DA725F6"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hideMark/>
          </w:tcPr>
          <w:p w14:paraId="20683386"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2F705CD2" w14:textId="77777777" w:rsidTr="007A4B68">
        <w:trPr>
          <w:trHeight w:val="312"/>
        </w:trPr>
        <w:tc>
          <w:tcPr>
            <w:tcW w:w="1625" w:type="dxa"/>
            <w:tcBorders>
              <w:top w:val="nil"/>
              <w:left w:val="single" w:sz="4" w:space="0" w:color="auto"/>
              <w:bottom w:val="single" w:sz="4" w:space="0" w:color="auto"/>
              <w:right w:val="nil"/>
            </w:tcBorders>
            <w:shd w:val="clear" w:color="auto" w:fill="auto"/>
            <w:noWrap/>
            <w:hideMark/>
          </w:tcPr>
          <w:p w14:paraId="415EB4FA"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6951BB40"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Informera elever</w:t>
            </w:r>
          </w:p>
        </w:tc>
        <w:tc>
          <w:tcPr>
            <w:tcW w:w="2660" w:type="dxa"/>
            <w:tcBorders>
              <w:top w:val="nil"/>
              <w:left w:val="nil"/>
              <w:bottom w:val="single" w:sz="4" w:space="0" w:color="auto"/>
              <w:right w:val="single" w:sz="4" w:space="0" w:color="auto"/>
            </w:tcBorders>
            <w:shd w:val="clear" w:color="auto" w:fill="auto"/>
            <w:vAlign w:val="center"/>
            <w:hideMark/>
          </w:tcPr>
          <w:p w14:paraId="7F897DAF"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58A790F1"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Matsalen</w:t>
            </w:r>
          </w:p>
        </w:tc>
      </w:tr>
      <w:tr w:rsidR="002B6E4E" w:rsidRPr="00A26DB5" w14:paraId="08F23BD4" w14:textId="77777777" w:rsidTr="007A4B68">
        <w:trPr>
          <w:trHeight w:val="624"/>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04A5B404"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63F7BB1E"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Direktiv kring elevers fortsatta skolgång</w:t>
            </w:r>
          </w:p>
        </w:tc>
        <w:tc>
          <w:tcPr>
            <w:tcW w:w="2660" w:type="dxa"/>
            <w:tcBorders>
              <w:top w:val="nil"/>
              <w:left w:val="nil"/>
              <w:bottom w:val="single" w:sz="4" w:space="0" w:color="auto"/>
              <w:right w:val="single" w:sz="4" w:space="0" w:color="auto"/>
            </w:tcBorders>
            <w:shd w:val="clear" w:color="auto" w:fill="auto"/>
            <w:vAlign w:val="center"/>
            <w:hideMark/>
          </w:tcPr>
          <w:p w14:paraId="31D25A8C"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personal</w:t>
            </w:r>
          </w:p>
        </w:tc>
        <w:tc>
          <w:tcPr>
            <w:tcW w:w="2660" w:type="dxa"/>
            <w:tcBorders>
              <w:top w:val="nil"/>
              <w:left w:val="nil"/>
              <w:bottom w:val="single" w:sz="4" w:space="0" w:color="auto"/>
              <w:right w:val="single" w:sz="4" w:space="0" w:color="auto"/>
            </w:tcBorders>
            <w:shd w:val="clear" w:color="auto" w:fill="auto"/>
            <w:noWrap/>
            <w:vAlign w:val="bottom"/>
            <w:hideMark/>
          </w:tcPr>
          <w:p w14:paraId="6DE86EDE"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1034CE7C" w14:textId="77777777" w:rsidTr="007A4B68">
        <w:trPr>
          <w:trHeight w:val="624"/>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4FEDED2F"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75B1149D"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Minnesstund och ceremonier</w:t>
            </w:r>
          </w:p>
        </w:tc>
        <w:tc>
          <w:tcPr>
            <w:tcW w:w="2660" w:type="dxa"/>
            <w:tcBorders>
              <w:top w:val="nil"/>
              <w:left w:val="nil"/>
              <w:bottom w:val="single" w:sz="4" w:space="0" w:color="auto"/>
              <w:right w:val="single" w:sz="4" w:space="0" w:color="auto"/>
            </w:tcBorders>
            <w:shd w:val="clear" w:color="auto" w:fill="auto"/>
            <w:vAlign w:val="center"/>
            <w:hideMark/>
          </w:tcPr>
          <w:p w14:paraId="2570C47F"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noWrap/>
            <w:vAlign w:val="bottom"/>
            <w:hideMark/>
          </w:tcPr>
          <w:p w14:paraId="722F008B"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35FAAF24" w14:textId="77777777" w:rsidTr="007A4B68">
        <w:trPr>
          <w:trHeight w:val="624"/>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54E2136F"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00105F7F"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Arbetsmiljöverket och försäkring</w:t>
            </w:r>
          </w:p>
        </w:tc>
        <w:tc>
          <w:tcPr>
            <w:tcW w:w="2660" w:type="dxa"/>
            <w:tcBorders>
              <w:top w:val="nil"/>
              <w:left w:val="nil"/>
              <w:bottom w:val="single" w:sz="4" w:space="0" w:color="auto"/>
              <w:right w:val="single" w:sz="4" w:space="0" w:color="auto"/>
            </w:tcBorders>
            <w:shd w:val="clear" w:color="auto" w:fill="auto"/>
            <w:vAlign w:val="center"/>
            <w:hideMark/>
          </w:tcPr>
          <w:p w14:paraId="0F2C3A45"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noWrap/>
            <w:vAlign w:val="bottom"/>
            <w:hideMark/>
          </w:tcPr>
          <w:p w14:paraId="2EC42636"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17885563" w14:textId="77777777" w:rsidTr="007A4B68">
        <w:trPr>
          <w:trHeight w:val="288"/>
        </w:trPr>
        <w:tc>
          <w:tcPr>
            <w:tcW w:w="1625" w:type="dxa"/>
            <w:tcBorders>
              <w:top w:val="nil"/>
              <w:left w:val="nil"/>
              <w:bottom w:val="nil"/>
              <w:right w:val="nil"/>
            </w:tcBorders>
            <w:shd w:val="clear" w:color="auto" w:fill="auto"/>
            <w:noWrap/>
            <w:vAlign w:val="bottom"/>
            <w:hideMark/>
          </w:tcPr>
          <w:p w14:paraId="6D1DD151" w14:textId="77777777" w:rsidR="002B6E4E" w:rsidRPr="00A26DB5" w:rsidRDefault="002B6E4E" w:rsidP="007A4B68">
            <w:pPr>
              <w:suppressAutoHyphens w:val="0"/>
              <w:autoSpaceDE/>
              <w:rPr>
                <w:rFonts w:ascii="Trebuchet MS" w:hAnsi="Trebuchet MS" w:cs="Calibri"/>
                <w:color w:val="000000"/>
                <w:sz w:val="24"/>
                <w:szCs w:val="24"/>
              </w:rPr>
            </w:pPr>
          </w:p>
        </w:tc>
        <w:tc>
          <w:tcPr>
            <w:tcW w:w="2660" w:type="dxa"/>
            <w:tcBorders>
              <w:top w:val="nil"/>
              <w:left w:val="nil"/>
              <w:bottom w:val="nil"/>
              <w:right w:val="nil"/>
            </w:tcBorders>
            <w:shd w:val="clear" w:color="auto" w:fill="auto"/>
            <w:noWrap/>
            <w:vAlign w:val="bottom"/>
            <w:hideMark/>
          </w:tcPr>
          <w:p w14:paraId="2BF3F714" w14:textId="77777777" w:rsidR="002B6E4E" w:rsidRPr="00A26DB5" w:rsidRDefault="002B6E4E" w:rsidP="007A4B68">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hideMark/>
          </w:tcPr>
          <w:p w14:paraId="495A8E69" w14:textId="77777777" w:rsidR="002B6E4E" w:rsidRPr="00A26DB5" w:rsidRDefault="002B6E4E" w:rsidP="007A4B68">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hideMark/>
          </w:tcPr>
          <w:p w14:paraId="32162B4F" w14:textId="77777777" w:rsidR="002B6E4E" w:rsidRPr="00A26DB5" w:rsidRDefault="002B6E4E" w:rsidP="007A4B68">
            <w:pPr>
              <w:suppressAutoHyphens w:val="0"/>
              <w:autoSpaceDE/>
              <w:rPr>
                <w:rFonts w:ascii="Trebuchet MS" w:hAnsi="Trebuchet MS"/>
                <w:sz w:val="24"/>
                <w:szCs w:val="24"/>
              </w:rPr>
            </w:pPr>
          </w:p>
        </w:tc>
      </w:tr>
    </w:tbl>
    <w:p w14:paraId="644068B7" w14:textId="77777777" w:rsidR="002B6E4E" w:rsidRPr="00A26DB5" w:rsidRDefault="002B6E4E" w:rsidP="002B6E4E">
      <w:pPr>
        <w:rPr>
          <w:rFonts w:ascii="Trebuchet MS" w:hAnsi="Trebuchet MS"/>
          <w:b/>
          <w:bCs/>
          <w:sz w:val="24"/>
          <w:szCs w:val="24"/>
        </w:rPr>
      </w:pPr>
      <w:r w:rsidRPr="00A26DB5">
        <w:rPr>
          <w:rFonts w:ascii="Trebuchet MS" w:hAnsi="Trebuchet MS"/>
          <w:b/>
          <w:bCs/>
          <w:sz w:val="24"/>
          <w:szCs w:val="24"/>
        </w:rPr>
        <w:t>Elev försvinner</w:t>
      </w: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A26DB5" w14:paraId="03C778C6" w14:textId="77777777" w:rsidTr="007A4B68">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15FE25B3"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51F9091C"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59DF6324"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69EB5276"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1493370C" w14:textId="77777777" w:rsidTr="007A4B68">
        <w:trPr>
          <w:trHeight w:val="624"/>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1670F9BB"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single" w:sz="4" w:space="0" w:color="auto"/>
              <w:left w:val="nil"/>
              <w:bottom w:val="single" w:sz="4" w:space="0" w:color="auto"/>
              <w:right w:val="single" w:sz="4" w:space="0" w:color="auto"/>
            </w:tcBorders>
            <w:shd w:val="clear" w:color="auto" w:fill="auto"/>
            <w:hideMark/>
          </w:tcPr>
          <w:p w14:paraId="07293E73"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Informera rektor</w:t>
            </w:r>
          </w:p>
        </w:tc>
        <w:tc>
          <w:tcPr>
            <w:tcW w:w="2660" w:type="dxa"/>
            <w:tcBorders>
              <w:top w:val="single" w:sz="4" w:space="0" w:color="auto"/>
              <w:left w:val="nil"/>
              <w:bottom w:val="single" w:sz="4" w:space="0" w:color="auto"/>
              <w:right w:val="single" w:sz="4" w:space="0" w:color="auto"/>
            </w:tcBorders>
            <w:shd w:val="clear" w:color="auto" w:fill="auto"/>
            <w:hideMark/>
          </w:tcPr>
          <w:p w14:paraId="544D6824"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Mentor/undervisande lärare/annan personal</w:t>
            </w:r>
          </w:p>
        </w:tc>
        <w:tc>
          <w:tcPr>
            <w:tcW w:w="2660" w:type="dxa"/>
            <w:tcBorders>
              <w:top w:val="single" w:sz="4" w:space="0" w:color="auto"/>
              <w:left w:val="nil"/>
              <w:bottom w:val="single" w:sz="4" w:space="0" w:color="auto"/>
              <w:right w:val="single" w:sz="4" w:space="0" w:color="auto"/>
            </w:tcBorders>
            <w:shd w:val="clear" w:color="auto" w:fill="auto"/>
            <w:hideMark/>
          </w:tcPr>
          <w:p w14:paraId="38A106EB" w14:textId="77777777" w:rsidR="002B6E4E" w:rsidRPr="00A26DB5" w:rsidRDefault="002B6E4E" w:rsidP="007A4B68">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w:t>
            </w:r>
          </w:p>
        </w:tc>
      </w:tr>
      <w:tr w:rsidR="002B6E4E" w:rsidRPr="00A26DB5" w14:paraId="65458511" w14:textId="77777777" w:rsidTr="007A4B68">
        <w:trPr>
          <w:trHeight w:val="936"/>
        </w:trPr>
        <w:tc>
          <w:tcPr>
            <w:tcW w:w="1520" w:type="dxa"/>
            <w:tcBorders>
              <w:top w:val="nil"/>
              <w:left w:val="single" w:sz="4" w:space="0" w:color="auto"/>
              <w:bottom w:val="single" w:sz="4" w:space="0" w:color="auto"/>
              <w:right w:val="single" w:sz="4" w:space="0" w:color="auto"/>
            </w:tcBorders>
            <w:shd w:val="clear" w:color="auto" w:fill="auto"/>
            <w:noWrap/>
            <w:hideMark/>
          </w:tcPr>
          <w:p w14:paraId="6EB37A62"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766AF630"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Försök kontakta elev, vårdnadshavare eller kompisar</w:t>
            </w:r>
          </w:p>
        </w:tc>
        <w:tc>
          <w:tcPr>
            <w:tcW w:w="2660" w:type="dxa"/>
            <w:tcBorders>
              <w:top w:val="nil"/>
              <w:left w:val="nil"/>
              <w:bottom w:val="single" w:sz="4" w:space="0" w:color="auto"/>
              <w:right w:val="single" w:sz="4" w:space="0" w:color="auto"/>
            </w:tcBorders>
            <w:shd w:val="clear" w:color="auto" w:fill="auto"/>
            <w:hideMark/>
          </w:tcPr>
          <w:p w14:paraId="0073818F"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Rektor/mentor</w:t>
            </w:r>
          </w:p>
        </w:tc>
        <w:tc>
          <w:tcPr>
            <w:tcW w:w="2660" w:type="dxa"/>
            <w:tcBorders>
              <w:top w:val="nil"/>
              <w:left w:val="nil"/>
              <w:bottom w:val="single" w:sz="4" w:space="0" w:color="auto"/>
              <w:right w:val="single" w:sz="4" w:space="0" w:color="auto"/>
            </w:tcBorders>
            <w:shd w:val="clear" w:color="auto" w:fill="auto"/>
            <w:hideMark/>
          </w:tcPr>
          <w:p w14:paraId="6A3DF0A3"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74710BEC" w14:textId="77777777" w:rsidTr="007A4B68">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370EB90A"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4ADD82A2"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Samla krisgrupp</w:t>
            </w:r>
          </w:p>
        </w:tc>
        <w:tc>
          <w:tcPr>
            <w:tcW w:w="2660" w:type="dxa"/>
            <w:tcBorders>
              <w:top w:val="nil"/>
              <w:left w:val="nil"/>
              <w:bottom w:val="single" w:sz="4" w:space="0" w:color="auto"/>
              <w:right w:val="single" w:sz="4" w:space="0" w:color="auto"/>
            </w:tcBorders>
            <w:shd w:val="clear" w:color="auto" w:fill="auto"/>
            <w:hideMark/>
          </w:tcPr>
          <w:p w14:paraId="2EE95E10"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49CA6427"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1C9EF2BF" w14:textId="77777777" w:rsidTr="007A4B68">
        <w:trPr>
          <w:trHeight w:val="936"/>
        </w:trPr>
        <w:tc>
          <w:tcPr>
            <w:tcW w:w="1520" w:type="dxa"/>
            <w:tcBorders>
              <w:top w:val="nil"/>
              <w:left w:val="single" w:sz="4" w:space="0" w:color="auto"/>
              <w:bottom w:val="single" w:sz="4" w:space="0" w:color="auto"/>
              <w:right w:val="single" w:sz="4" w:space="0" w:color="auto"/>
            </w:tcBorders>
            <w:shd w:val="clear" w:color="auto" w:fill="auto"/>
            <w:noWrap/>
            <w:hideMark/>
          </w:tcPr>
          <w:p w14:paraId="2FE3622F"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413A6BE2"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Utse en kontaktperson för samarbete med familj och polis</w:t>
            </w:r>
          </w:p>
        </w:tc>
        <w:tc>
          <w:tcPr>
            <w:tcW w:w="2660" w:type="dxa"/>
            <w:tcBorders>
              <w:top w:val="nil"/>
              <w:left w:val="nil"/>
              <w:bottom w:val="single" w:sz="4" w:space="0" w:color="auto"/>
              <w:right w:val="single" w:sz="4" w:space="0" w:color="auto"/>
            </w:tcBorders>
            <w:shd w:val="clear" w:color="auto" w:fill="auto"/>
            <w:hideMark/>
          </w:tcPr>
          <w:p w14:paraId="79498986"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52DE460"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607E47D8" w14:textId="77777777" w:rsidTr="007A4B68">
        <w:trPr>
          <w:trHeight w:val="936"/>
        </w:trPr>
        <w:tc>
          <w:tcPr>
            <w:tcW w:w="1520" w:type="dxa"/>
            <w:tcBorders>
              <w:top w:val="nil"/>
              <w:left w:val="single" w:sz="4" w:space="0" w:color="auto"/>
              <w:bottom w:val="single" w:sz="4" w:space="0" w:color="auto"/>
              <w:right w:val="single" w:sz="4" w:space="0" w:color="auto"/>
            </w:tcBorders>
            <w:shd w:val="clear" w:color="auto" w:fill="auto"/>
            <w:noWrap/>
            <w:hideMark/>
          </w:tcPr>
          <w:p w14:paraId="18D341E3" w14:textId="77777777" w:rsidR="002B6E4E" w:rsidRPr="00A26DB5" w:rsidRDefault="002B6E4E" w:rsidP="007A4B68">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7B93534A"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Lämna adekvat information till elever och personal</w:t>
            </w:r>
          </w:p>
        </w:tc>
        <w:tc>
          <w:tcPr>
            <w:tcW w:w="2660" w:type="dxa"/>
            <w:tcBorders>
              <w:top w:val="nil"/>
              <w:left w:val="nil"/>
              <w:bottom w:val="single" w:sz="4" w:space="0" w:color="auto"/>
              <w:right w:val="single" w:sz="4" w:space="0" w:color="auto"/>
            </w:tcBorders>
            <w:shd w:val="clear" w:color="auto" w:fill="auto"/>
            <w:hideMark/>
          </w:tcPr>
          <w:p w14:paraId="5DEF3611"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3CFA1181" w14:textId="77777777" w:rsidR="002B6E4E" w:rsidRPr="00A26DB5" w:rsidRDefault="002B6E4E" w:rsidP="007A4B68">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bl>
    <w:p w14:paraId="67971C55" w14:textId="77777777" w:rsidR="002B6E4E" w:rsidRPr="00A26DB5" w:rsidRDefault="002B6E4E" w:rsidP="002B6E4E">
      <w:pPr>
        <w:rPr>
          <w:rFonts w:ascii="Trebuchet MS" w:hAnsi="Trebuchet MS"/>
          <w:sz w:val="24"/>
          <w:szCs w:val="24"/>
        </w:rPr>
      </w:pPr>
      <w:r w:rsidRPr="00A26DB5">
        <w:rPr>
          <w:rFonts w:ascii="Trebuchet MS" w:hAnsi="Trebuchet MS"/>
          <w:sz w:val="24"/>
          <w:szCs w:val="24"/>
        </w:rPr>
        <w:br w:type="page"/>
      </w:r>
    </w:p>
    <w:p w14:paraId="43E0E967" w14:textId="77777777" w:rsidR="002B6E4E" w:rsidRPr="00A26DB5" w:rsidRDefault="002B6E4E" w:rsidP="002B6E4E">
      <w:pPr>
        <w:pStyle w:val="Rubrik1"/>
        <w:rPr>
          <w:rFonts w:ascii="Trebuchet MS" w:hAnsi="Trebuchet MS"/>
          <w:sz w:val="24"/>
          <w:szCs w:val="24"/>
        </w:rPr>
      </w:pPr>
      <w:r w:rsidRPr="00A26DB5">
        <w:rPr>
          <w:rFonts w:ascii="Trebuchet MS" w:hAnsi="Trebuchet MS"/>
          <w:sz w:val="24"/>
          <w:szCs w:val="24"/>
        </w:rPr>
        <w:lastRenderedPageBreak/>
        <w:t xml:space="preserve">Sida 7:                   </w:t>
      </w:r>
      <w:proofErr w:type="spellStart"/>
      <w:r w:rsidRPr="00A26DB5">
        <w:rPr>
          <w:rFonts w:ascii="Trebuchet MS" w:hAnsi="Trebuchet MS"/>
          <w:sz w:val="24"/>
          <w:szCs w:val="24"/>
        </w:rPr>
        <w:t>Inrymmning</w:t>
      </w:r>
      <w:proofErr w:type="spellEnd"/>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A26DB5" w14:paraId="50B2B596" w14:textId="77777777" w:rsidTr="00B6336C">
        <w:trPr>
          <w:trHeight w:val="360"/>
        </w:trPr>
        <w:tc>
          <w:tcPr>
            <w:tcW w:w="152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2666E7F7"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54DDB683"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58AF99E1"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63AF21DB"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56552CDC" w14:textId="77777777" w:rsidTr="00B6336C">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72ED0BF6"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0AF0DFB8"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Larma 112</w:t>
            </w:r>
          </w:p>
        </w:tc>
        <w:tc>
          <w:tcPr>
            <w:tcW w:w="2660" w:type="dxa"/>
            <w:tcBorders>
              <w:top w:val="nil"/>
              <w:left w:val="nil"/>
              <w:bottom w:val="single" w:sz="4" w:space="0" w:color="auto"/>
              <w:right w:val="single" w:sz="4" w:space="0" w:color="auto"/>
            </w:tcBorders>
            <w:shd w:val="clear" w:color="auto" w:fill="auto"/>
            <w:vAlign w:val="center"/>
            <w:hideMark/>
          </w:tcPr>
          <w:p w14:paraId="55C3595A"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Den som uppfattar händelsen</w:t>
            </w:r>
          </w:p>
        </w:tc>
        <w:tc>
          <w:tcPr>
            <w:tcW w:w="2660" w:type="dxa"/>
            <w:tcBorders>
              <w:top w:val="nil"/>
              <w:left w:val="nil"/>
              <w:bottom w:val="single" w:sz="4" w:space="0" w:color="auto"/>
              <w:right w:val="single" w:sz="4" w:space="0" w:color="auto"/>
            </w:tcBorders>
            <w:shd w:val="clear" w:color="auto" w:fill="auto"/>
            <w:hideMark/>
          </w:tcPr>
          <w:p w14:paraId="4247C4C9" w14:textId="77777777" w:rsidR="002B6E4E" w:rsidRPr="00A26DB5" w:rsidRDefault="002B6E4E" w:rsidP="00B6336C">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w:t>
            </w:r>
          </w:p>
        </w:tc>
      </w:tr>
      <w:tr w:rsidR="002B6E4E" w:rsidRPr="00A26DB5" w14:paraId="30B00CAE" w14:textId="77777777" w:rsidTr="00B6336C">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1CA6C599"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44F7319C"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Lås ytterdörr</w:t>
            </w:r>
          </w:p>
        </w:tc>
        <w:tc>
          <w:tcPr>
            <w:tcW w:w="2660" w:type="dxa"/>
            <w:tcBorders>
              <w:top w:val="nil"/>
              <w:left w:val="nil"/>
              <w:bottom w:val="single" w:sz="4" w:space="0" w:color="auto"/>
              <w:right w:val="single" w:sz="4" w:space="0" w:color="auto"/>
            </w:tcBorders>
            <w:shd w:val="clear" w:color="auto" w:fill="auto"/>
            <w:vAlign w:val="center"/>
            <w:hideMark/>
          </w:tcPr>
          <w:p w14:paraId="5A36FBE5"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Den som kan</w:t>
            </w:r>
          </w:p>
        </w:tc>
        <w:tc>
          <w:tcPr>
            <w:tcW w:w="2660" w:type="dxa"/>
            <w:tcBorders>
              <w:top w:val="nil"/>
              <w:left w:val="nil"/>
              <w:bottom w:val="single" w:sz="4" w:space="0" w:color="auto"/>
              <w:right w:val="single" w:sz="4" w:space="0" w:color="auto"/>
            </w:tcBorders>
            <w:shd w:val="clear" w:color="auto" w:fill="auto"/>
            <w:hideMark/>
          </w:tcPr>
          <w:p w14:paraId="0A6A7250"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05C78513" w14:textId="77777777" w:rsidTr="00B6336C">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6CE329BA"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61C4BF73"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Lås dörr där man är</w:t>
            </w:r>
          </w:p>
        </w:tc>
        <w:tc>
          <w:tcPr>
            <w:tcW w:w="2660" w:type="dxa"/>
            <w:tcBorders>
              <w:top w:val="nil"/>
              <w:left w:val="nil"/>
              <w:bottom w:val="single" w:sz="4" w:space="0" w:color="auto"/>
              <w:right w:val="single" w:sz="4" w:space="0" w:color="auto"/>
            </w:tcBorders>
            <w:shd w:val="clear" w:color="auto" w:fill="auto"/>
            <w:vAlign w:val="center"/>
            <w:hideMark/>
          </w:tcPr>
          <w:p w14:paraId="53F19AC8"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Alla</w:t>
            </w:r>
          </w:p>
        </w:tc>
        <w:tc>
          <w:tcPr>
            <w:tcW w:w="2660" w:type="dxa"/>
            <w:tcBorders>
              <w:top w:val="nil"/>
              <w:left w:val="nil"/>
              <w:bottom w:val="single" w:sz="4" w:space="0" w:color="auto"/>
              <w:right w:val="single" w:sz="4" w:space="0" w:color="auto"/>
            </w:tcBorders>
            <w:shd w:val="clear" w:color="auto" w:fill="auto"/>
            <w:hideMark/>
          </w:tcPr>
          <w:p w14:paraId="76CBDC18"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1884B0AC" w14:textId="77777777" w:rsidTr="00B6336C">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5248E339"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5141D9D2"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Släck lyset</w:t>
            </w:r>
          </w:p>
        </w:tc>
        <w:tc>
          <w:tcPr>
            <w:tcW w:w="2660" w:type="dxa"/>
            <w:tcBorders>
              <w:top w:val="nil"/>
              <w:left w:val="nil"/>
              <w:bottom w:val="single" w:sz="4" w:space="0" w:color="auto"/>
              <w:right w:val="single" w:sz="4" w:space="0" w:color="auto"/>
            </w:tcBorders>
            <w:shd w:val="clear" w:color="auto" w:fill="auto"/>
            <w:vAlign w:val="center"/>
            <w:hideMark/>
          </w:tcPr>
          <w:p w14:paraId="664E3E81"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Pedagog</w:t>
            </w:r>
          </w:p>
        </w:tc>
        <w:tc>
          <w:tcPr>
            <w:tcW w:w="2660" w:type="dxa"/>
            <w:tcBorders>
              <w:top w:val="nil"/>
              <w:left w:val="nil"/>
              <w:bottom w:val="single" w:sz="4" w:space="0" w:color="auto"/>
              <w:right w:val="single" w:sz="4" w:space="0" w:color="auto"/>
            </w:tcBorders>
            <w:shd w:val="clear" w:color="auto" w:fill="auto"/>
            <w:hideMark/>
          </w:tcPr>
          <w:p w14:paraId="62C0C64F"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3107521F" w14:textId="77777777" w:rsidTr="00B6336C">
        <w:trPr>
          <w:trHeight w:val="624"/>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57A8682"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388702C4"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Barrikadera dörr med bänkar</w:t>
            </w:r>
          </w:p>
        </w:tc>
        <w:tc>
          <w:tcPr>
            <w:tcW w:w="2660" w:type="dxa"/>
            <w:tcBorders>
              <w:top w:val="nil"/>
              <w:left w:val="nil"/>
              <w:bottom w:val="single" w:sz="4" w:space="0" w:color="auto"/>
              <w:right w:val="single" w:sz="4" w:space="0" w:color="auto"/>
            </w:tcBorders>
            <w:shd w:val="clear" w:color="auto" w:fill="auto"/>
            <w:vAlign w:val="center"/>
            <w:hideMark/>
          </w:tcPr>
          <w:p w14:paraId="2E81F55E"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Alla</w:t>
            </w:r>
          </w:p>
        </w:tc>
        <w:tc>
          <w:tcPr>
            <w:tcW w:w="2660" w:type="dxa"/>
            <w:tcBorders>
              <w:top w:val="nil"/>
              <w:left w:val="nil"/>
              <w:bottom w:val="single" w:sz="4" w:space="0" w:color="auto"/>
              <w:right w:val="single" w:sz="4" w:space="0" w:color="auto"/>
            </w:tcBorders>
            <w:shd w:val="clear" w:color="auto" w:fill="auto"/>
            <w:noWrap/>
            <w:vAlign w:val="bottom"/>
            <w:hideMark/>
          </w:tcPr>
          <w:p w14:paraId="4AAEDAA9"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25B8AF13" w14:textId="77777777" w:rsidTr="00B6336C">
        <w:trPr>
          <w:trHeight w:val="108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0E6491B"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1D8F3C1F"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Håll alla lugna - Sitt på golvet, gärna skyddade av bord/stolar/vägg</w:t>
            </w:r>
          </w:p>
        </w:tc>
        <w:tc>
          <w:tcPr>
            <w:tcW w:w="2660" w:type="dxa"/>
            <w:tcBorders>
              <w:top w:val="nil"/>
              <w:left w:val="nil"/>
              <w:bottom w:val="single" w:sz="4" w:space="0" w:color="auto"/>
              <w:right w:val="single" w:sz="4" w:space="0" w:color="auto"/>
            </w:tcBorders>
            <w:shd w:val="clear" w:color="auto" w:fill="auto"/>
            <w:vAlign w:val="center"/>
            <w:hideMark/>
          </w:tcPr>
          <w:p w14:paraId="1B02244B"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Alla</w:t>
            </w:r>
          </w:p>
        </w:tc>
        <w:tc>
          <w:tcPr>
            <w:tcW w:w="2660" w:type="dxa"/>
            <w:tcBorders>
              <w:top w:val="nil"/>
              <w:left w:val="nil"/>
              <w:bottom w:val="single" w:sz="4" w:space="0" w:color="auto"/>
              <w:right w:val="single" w:sz="4" w:space="0" w:color="auto"/>
            </w:tcBorders>
            <w:shd w:val="clear" w:color="auto" w:fill="auto"/>
            <w:noWrap/>
            <w:vAlign w:val="bottom"/>
            <w:hideMark/>
          </w:tcPr>
          <w:p w14:paraId="3C37049C"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6BD719C3" w14:textId="77777777" w:rsidTr="00B6336C">
        <w:trPr>
          <w:trHeight w:val="138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9213854"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4A7AD2D8"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Invänta polis, följ anvisningarna. Utrym först när polisen ger klartecken</w:t>
            </w:r>
          </w:p>
        </w:tc>
        <w:tc>
          <w:tcPr>
            <w:tcW w:w="2660" w:type="dxa"/>
            <w:tcBorders>
              <w:top w:val="nil"/>
              <w:left w:val="nil"/>
              <w:bottom w:val="single" w:sz="4" w:space="0" w:color="auto"/>
              <w:right w:val="single" w:sz="4" w:space="0" w:color="auto"/>
            </w:tcBorders>
            <w:shd w:val="clear" w:color="auto" w:fill="auto"/>
            <w:noWrap/>
            <w:vAlign w:val="bottom"/>
            <w:hideMark/>
          </w:tcPr>
          <w:p w14:paraId="64F78A9F"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078DF405"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r w:rsidR="002B6E4E" w:rsidRPr="00A26DB5" w14:paraId="610C898D" w14:textId="77777777" w:rsidTr="00B6336C">
        <w:trPr>
          <w:trHeight w:val="624"/>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60445A7"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vAlign w:val="center"/>
            <w:hideMark/>
          </w:tcPr>
          <w:p w14:paraId="5CF0DC3A"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Uppföljning, genomgång av säkerhetsrutiner</w:t>
            </w:r>
          </w:p>
        </w:tc>
        <w:tc>
          <w:tcPr>
            <w:tcW w:w="2660" w:type="dxa"/>
            <w:tcBorders>
              <w:top w:val="nil"/>
              <w:left w:val="nil"/>
              <w:bottom w:val="single" w:sz="4" w:space="0" w:color="auto"/>
              <w:right w:val="single" w:sz="4" w:space="0" w:color="auto"/>
            </w:tcBorders>
            <w:shd w:val="clear" w:color="auto" w:fill="auto"/>
            <w:vAlign w:val="center"/>
            <w:hideMark/>
          </w:tcPr>
          <w:p w14:paraId="1F3D7EA1" w14:textId="77777777" w:rsidR="002B6E4E" w:rsidRPr="00A26DB5" w:rsidRDefault="002B6E4E" w:rsidP="00B6336C">
            <w:pPr>
              <w:suppressAutoHyphens w:val="0"/>
              <w:autoSpaceDE/>
              <w:rPr>
                <w:rFonts w:ascii="Trebuchet MS" w:hAnsi="Trebuchet MS"/>
                <w:color w:val="000000"/>
                <w:sz w:val="24"/>
                <w:szCs w:val="24"/>
              </w:rPr>
            </w:pPr>
            <w:r w:rsidRPr="00A26DB5">
              <w:rPr>
                <w:rFonts w:ascii="Trebuchet MS" w:hAnsi="Trebuchet MS"/>
                <w:color w:val="000000"/>
                <w:sz w:val="24"/>
                <w:szCs w:val="24"/>
              </w:rPr>
              <w:t>Krisledningsgrupp</w:t>
            </w:r>
          </w:p>
        </w:tc>
        <w:tc>
          <w:tcPr>
            <w:tcW w:w="2660" w:type="dxa"/>
            <w:tcBorders>
              <w:top w:val="nil"/>
              <w:left w:val="nil"/>
              <w:bottom w:val="single" w:sz="4" w:space="0" w:color="auto"/>
              <w:right w:val="single" w:sz="4" w:space="0" w:color="auto"/>
            </w:tcBorders>
            <w:shd w:val="clear" w:color="auto" w:fill="auto"/>
            <w:noWrap/>
            <w:vAlign w:val="bottom"/>
            <w:hideMark/>
          </w:tcPr>
          <w:p w14:paraId="152FAD00" w14:textId="77777777" w:rsidR="002B6E4E" w:rsidRPr="00A26DB5" w:rsidRDefault="002B6E4E" w:rsidP="00B6336C">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r>
    </w:tbl>
    <w:p w14:paraId="3905DB09" w14:textId="77777777" w:rsidR="002B6E4E" w:rsidRPr="00A26DB5" w:rsidRDefault="002B6E4E" w:rsidP="002B6E4E">
      <w:pPr>
        <w:suppressAutoHyphens w:val="0"/>
        <w:autoSpaceDE/>
        <w:spacing w:after="200" w:line="276" w:lineRule="auto"/>
        <w:rPr>
          <w:rFonts w:ascii="Trebuchet MS" w:hAnsi="Trebuchet MS"/>
          <w:b/>
          <w:bCs/>
          <w:sz w:val="24"/>
          <w:szCs w:val="24"/>
        </w:rPr>
      </w:pPr>
    </w:p>
    <w:tbl>
      <w:tblPr>
        <w:tblStyle w:val="Tabellrutnt1"/>
        <w:tblpPr w:leftFromText="141" w:rightFromText="141" w:vertAnchor="page" w:horzAnchor="margin" w:tblpY="2375"/>
        <w:tblW w:w="0" w:type="auto"/>
        <w:tblLook w:val="04A0" w:firstRow="1" w:lastRow="0" w:firstColumn="1" w:lastColumn="0" w:noHBand="0" w:noVBand="1"/>
      </w:tblPr>
      <w:tblGrid>
        <w:gridCol w:w="1812"/>
        <w:gridCol w:w="2043"/>
        <w:gridCol w:w="2517"/>
        <w:gridCol w:w="1813"/>
      </w:tblGrid>
      <w:tr w:rsidR="00F41A2F" w:rsidRPr="00F41A2F" w14:paraId="2BB5F7A2" w14:textId="77777777" w:rsidTr="00F41A2F">
        <w:tc>
          <w:tcPr>
            <w:tcW w:w="1812" w:type="dxa"/>
            <w:shd w:val="clear" w:color="auto" w:fill="F4B083"/>
          </w:tcPr>
          <w:p w14:paraId="0FA00BAE" w14:textId="77777777" w:rsidR="00F41A2F" w:rsidRPr="00F41A2F" w:rsidRDefault="00F41A2F" w:rsidP="00F41A2F">
            <w:pPr>
              <w:suppressAutoHyphens w:val="0"/>
              <w:autoSpaceDE/>
              <w:rPr>
                <w:rFonts w:ascii="Trebuchet MS" w:eastAsia="Calibri" w:hAnsi="Trebuchet MS"/>
                <w:sz w:val="24"/>
                <w:szCs w:val="24"/>
                <w:lang w:eastAsia="en-US"/>
              </w:rPr>
            </w:pPr>
            <w:r w:rsidRPr="00F41A2F">
              <w:rPr>
                <w:rFonts w:ascii="Trebuchet MS" w:eastAsia="Calibri" w:hAnsi="Trebuchet MS"/>
                <w:sz w:val="24"/>
                <w:szCs w:val="24"/>
                <w:lang w:eastAsia="en-US"/>
              </w:rPr>
              <w:lastRenderedPageBreak/>
              <w:t>Genomförd</w:t>
            </w:r>
          </w:p>
        </w:tc>
        <w:tc>
          <w:tcPr>
            <w:tcW w:w="1900" w:type="dxa"/>
            <w:shd w:val="clear" w:color="auto" w:fill="F4B083"/>
          </w:tcPr>
          <w:p w14:paraId="09ECC58A"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Calibri" w:eastAsia="Calibri" w:hAnsi="Calibri"/>
                <w:sz w:val="22"/>
                <w:szCs w:val="22"/>
                <w:lang w:eastAsia="en-US"/>
              </w:rPr>
              <w:t>Åtgärd</w:t>
            </w:r>
          </w:p>
        </w:tc>
        <w:tc>
          <w:tcPr>
            <w:tcW w:w="2517" w:type="dxa"/>
            <w:shd w:val="clear" w:color="auto" w:fill="F4B083"/>
          </w:tcPr>
          <w:p w14:paraId="5B6302DE"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Calibri" w:eastAsia="Calibri" w:hAnsi="Calibri"/>
                <w:sz w:val="22"/>
                <w:szCs w:val="22"/>
                <w:lang w:eastAsia="en-US"/>
              </w:rPr>
              <w:t>Ansvar</w:t>
            </w:r>
          </w:p>
        </w:tc>
        <w:tc>
          <w:tcPr>
            <w:tcW w:w="1813" w:type="dxa"/>
            <w:shd w:val="clear" w:color="auto" w:fill="F4B083"/>
          </w:tcPr>
          <w:p w14:paraId="0071E049"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Calibri" w:eastAsia="Calibri" w:hAnsi="Calibri"/>
                <w:sz w:val="22"/>
                <w:szCs w:val="22"/>
                <w:lang w:eastAsia="en-US"/>
              </w:rPr>
              <w:t>Plats</w:t>
            </w:r>
          </w:p>
        </w:tc>
      </w:tr>
      <w:tr w:rsidR="00F41A2F" w:rsidRPr="00F41A2F" w14:paraId="705177CB" w14:textId="77777777" w:rsidTr="00C05552">
        <w:tc>
          <w:tcPr>
            <w:tcW w:w="1812" w:type="dxa"/>
          </w:tcPr>
          <w:p w14:paraId="7EE9D4A5" w14:textId="77777777" w:rsidR="00F41A2F" w:rsidRPr="00F41A2F" w:rsidRDefault="00F41A2F" w:rsidP="00F41A2F">
            <w:pPr>
              <w:suppressAutoHyphens w:val="0"/>
              <w:autoSpaceDE/>
              <w:rPr>
                <w:rFonts w:ascii="Calibri" w:eastAsia="Calibri" w:hAnsi="Calibri"/>
                <w:sz w:val="22"/>
                <w:szCs w:val="22"/>
                <w:lang w:eastAsia="en-US"/>
              </w:rPr>
            </w:pPr>
          </w:p>
          <w:p w14:paraId="6B8FBEA1" w14:textId="77777777" w:rsidR="00F41A2F" w:rsidRPr="00F41A2F" w:rsidRDefault="00F41A2F" w:rsidP="00F41A2F">
            <w:pPr>
              <w:suppressAutoHyphens w:val="0"/>
              <w:autoSpaceDE/>
              <w:rPr>
                <w:rFonts w:ascii="Calibri" w:eastAsia="Calibri" w:hAnsi="Calibri"/>
                <w:sz w:val="22"/>
                <w:szCs w:val="22"/>
                <w:lang w:eastAsia="en-US"/>
              </w:rPr>
            </w:pPr>
          </w:p>
        </w:tc>
        <w:tc>
          <w:tcPr>
            <w:tcW w:w="1900" w:type="dxa"/>
            <w:tcBorders>
              <w:top w:val="single" w:sz="4" w:space="0" w:color="auto"/>
              <w:left w:val="nil"/>
              <w:bottom w:val="single" w:sz="4" w:space="0" w:color="auto"/>
              <w:right w:val="single" w:sz="4" w:space="0" w:color="auto"/>
            </w:tcBorders>
            <w:shd w:val="clear" w:color="auto" w:fill="auto"/>
          </w:tcPr>
          <w:p w14:paraId="04911250"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Informera rektor</w:t>
            </w:r>
          </w:p>
        </w:tc>
        <w:tc>
          <w:tcPr>
            <w:tcW w:w="2517" w:type="dxa"/>
            <w:tcBorders>
              <w:top w:val="single" w:sz="4" w:space="0" w:color="auto"/>
              <w:left w:val="nil"/>
              <w:bottom w:val="single" w:sz="4" w:space="0" w:color="auto"/>
              <w:right w:val="single" w:sz="4" w:space="0" w:color="auto"/>
            </w:tcBorders>
            <w:shd w:val="clear" w:color="auto" w:fill="auto"/>
          </w:tcPr>
          <w:p w14:paraId="4C784939"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 xml:space="preserve">Mentor/undervisande lärare/annan personal som har kännedom av situationen </w:t>
            </w:r>
          </w:p>
        </w:tc>
        <w:tc>
          <w:tcPr>
            <w:tcW w:w="1813" w:type="dxa"/>
          </w:tcPr>
          <w:p w14:paraId="3D9DF875" w14:textId="77777777" w:rsidR="00F41A2F" w:rsidRPr="00F41A2F" w:rsidRDefault="00F41A2F" w:rsidP="00F41A2F">
            <w:pPr>
              <w:suppressAutoHyphens w:val="0"/>
              <w:autoSpaceDE/>
              <w:rPr>
                <w:rFonts w:ascii="Calibri" w:eastAsia="Calibri" w:hAnsi="Calibri"/>
                <w:sz w:val="22"/>
                <w:szCs w:val="22"/>
                <w:lang w:eastAsia="en-US"/>
              </w:rPr>
            </w:pPr>
          </w:p>
        </w:tc>
      </w:tr>
      <w:tr w:rsidR="00F41A2F" w:rsidRPr="00F41A2F" w14:paraId="129731D8" w14:textId="77777777" w:rsidTr="00C05552">
        <w:tc>
          <w:tcPr>
            <w:tcW w:w="1812" w:type="dxa"/>
          </w:tcPr>
          <w:p w14:paraId="006D980B" w14:textId="77777777" w:rsidR="00F41A2F" w:rsidRPr="00F41A2F" w:rsidRDefault="00F41A2F" w:rsidP="00F41A2F">
            <w:pPr>
              <w:suppressAutoHyphens w:val="0"/>
              <w:autoSpaceDE/>
              <w:rPr>
                <w:rFonts w:ascii="Calibri" w:eastAsia="Calibri" w:hAnsi="Calibri"/>
                <w:sz w:val="22"/>
                <w:szCs w:val="22"/>
                <w:lang w:eastAsia="en-US"/>
              </w:rPr>
            </w:pPr>
          </w:p>
        </w:tc>
        <w:tc>
          <w:tcPr>
            <w:tcW w:w="1900" w:type="dxa"/>
            <w:tcBorders>
              <w:top w:val="nil"/>
              <w:left w:val="nil"/>
              <w:bottom w:val="single" w:sz="4" w:space="0" w:color="auto"/>
              <w:right w:val="single" w:sz="4" w:space="0" w:color="auto"/>
            </w:tcBorders>
            <w:shd w:val="clear" w:color="auto" w:fill="auto"/>
          </w:tcPr>
          <w:p w14:paraId="076E83B0"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Försök kontakta elev, vårdnadshavare eller kompisar</w:t>
            </w:r>
          </w:p>
        </w:tc>
        <w:tc>
          <w:tcPr>
            <w:tcW w:w="2517" w:type="dxa"/>
            <w:tcBorders>
              <w:top w:val="nil"/>
              <w:left w:val="nil"/>
              <w:bottom w:val="single" w:sz="4" w:space="0" w:color="auto"/>
              <w:right w:val="single" w:sz="4" w:space="0" w:color="auto"/>
            </w:tcBorders>
            <w:shd w:val="clear" w:color="auto" w:fill="auto"/>
          </w:tcPr>
          <w:p w14:paraId="35BEB86D"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Rektor/mentor</w:t>
            </w:r>
          </w:p>
        </w:tc>
        <w:tc>
          <w:tcPr>
            <w:tcW w:w="1813" w:type="dxa"/>
          </w:tcPr>
          <w:p w14:paraId="70B6097F" w14:textId="77777777" w:rsidR="00F41A2F" w:rsidRPr="00F41A2F" w:rsidRDefault="00F41A2F" w:rsidP="00F41A2F">
            <w:pPr>
              <w:suppressAutoHyphens w:val="0"/>
              <w:autoSpaceDE/>
              <w:rPr>
                <w:rFonts w:ascii="Calibri" w:eastAsia="Calibri" w:hAnsi="Calibri"/>
                <w:sz w:val="22"/>
                <w:szCs w:val="22"/>
                <w:lang w:eastAsia="en-US"/>
              </w:rPr>
            </w:pPr>
          </w:p>
        </w:tc>
      </w:tr>
      <w:tr w:rsidR="00F41A2F" w:rsidRPr="00F41A2F" w14:paraId="0DC567D5" w14:textId="77777777" w:rsidTr="00C05552">
        <w:tc>
          <w:tcPr>
            <w:tcW w:w="1812" w:type="dxa"/>
          </w:tcPr>
          <w:p w14:paraId="4D5FE3BD" w14:textId="77777777" w:rsidR="00F41A2F" w:rsidRPr="00F41A2F" w:rsidRDefault="00F41A2F" w:rsidP="00F41A2F">
            <w:pPr>
              <w:suppressAutoHyphens w:val="0"/>
              <w:autoSpaceDE/>
              <w:rPr>
                <w:rFonts w:ascii="Calibri" w:eastAsia="Calibri" w:hAnsi="Calibri"/>
                <w:sz w:val="22"/>
                <w:szCs w:val="22"/>
                <w:lang w:eastAsia="en-US"/>
              </w:rPr>
            </w:pPr>
          </w:p>
        </w:tc>
        <w:tc>
          <w:tcPr>
            <w:tcW w:w="1900" w:type="dxa"/>
            <w:tcBorders>
              <w:top w:val="nil"/>
              <w:left w:val="nil"/>
              <w:bottom w:val="single" w:sz="4" w:space="0" w:color="auto"/>
              <w:right w:val="single" w:sz="4" w:space="0" w:color="auto"/>
            </w:tcBorders>
            <w:shd w:val="clear" w:color="auto" w:fill="auto"/>
          </w:tcPr>
          <w:p w14:paraId="72B0B34E"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Samla krisgrupp</w:t>
            </w:r>
          </w:p>
        </w:tc>
        <w:tc>
          <w:tcPr>
            <w:tcW w:w="2517" w:type="dxa"/>
            <w:tcBorders>
              <w:top w:val="nil"/>
              <w:left w:val="nil"/>
              <w:bottom w:val="single" w:sz="4" w:space="0" w:color="auto"/>
              <w:right w:val="single" w:sz="4" w:space="0" w:color="auto"/>
            </w:tcBorders>
            <w:shd w:val="clear" w:color="auto" w:fill="auto"/>
          </w:tcPr>
          <w:p w14:paraId="7FDBBBE1"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Rektor</w:t>
            </w:r>
          </w:p>
        </w:tc>
        <w:tc>
          <w:tcPr>
            <w:tcW w:w="1813" w:type="dxa"/>
          </w:tcPr>
          <w:p w14:paraId="2BC3B361" w14:textId="77777777" w:rsidR="00F41A2F" w:rsidRPr="00F41A2F" w:rsidRDefault="00F41A2F" w:rsidP="00F41A2F">
            <w:pPr>
              <w:suppressAutoHyphens w:val="0"/>
              <w:autoSpaceDE/>
              <w:rPr>
                <w:rFonts w:ascii="Calibri" w:eastAsia="Calibri" w:hAnsi="Calibri"/>
                <w:sz w:val="22"/>
                <w:szCs w:val="22"/>
                <w:lang w:eastAsia="en-US"/>
              </w:rPr>
            </w:pPr>
          </w:p>
        </w:tc>
      </w:tr>
      <w:tr w:rsidR="00F41A2F" w:rsidRPr="00F41A2F" w14:paraId="48A21954" w14:textId="77777777" w:rsidTr="00C05552">
        <w:tc>
          <w:tcPr>
            <w:tcW w:w="1812" w:type="dxa"/>
          </w:tcPr>
          <w:p w14:paraId="692D16D1" w14:textId="77777777" w:rsidR="00F41A2F" w:rsidRPr="00F41A2F" w:rsidRDefault="00F41A2F" w:rsidP="00F41A2F">
            <w:pPr>
              <w:suppressAutoHyphens w:val="0"/>
              <w:autoSpaceDE/>
              <w:rPr>
                <w:rFonts w:ascii="Calibri" w:eastAsia="Calibri" w:hAnsi="Calibri"/>
                <w:sz w:val="22"/>
                <w:szCs w:val="22"/>
                <w:lang w:eastAsia="en-US"/>
              </w:rPr>
            </w:pPr>
          </w:p>
        </w:tc>
        <w:tc>
          <w:tcPr>
            <w:tcW w:w="1900" w:type="dxa"/>
            <w:tcBorders>
              <w:top w:val="nil"/>
              <w:left w:val="nil"/>
              <w:bottom w:val="single" w:sz="4" w:space="0" w:color="auto"/>
              <w:right w:val="single" w:sz="4" w:space="0" w:color="auto"/>
            </w:tcBorders>
            <w:shd w:val="clear" w:color="auto" w:fill="auto"/>
          </w:tcPr>
          <w:p w14:paraId="01D131DC"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Utse en kontaktperson för samarbete med familj och polis</w:t>
            </w:r>
          </w:p>
        </w:tc>
        <w:tc>
          <w:tcPr>
            <w:tcW w:w="2517" w:type="dxa"/>
            <w:tcBorders>
              <w:top w:val="nil"/>
              <w:left w:val="nil"/>
              <w:bottom w:val="single" w:sz="4" w:space="0" w:color="auto"/>
              <w:right w:val="single" w:sz="4" w:space="0" w:color="auto"/>
            </w:tcBorders>
            <w:shd w:val="clear" w:color="auto" w:fill="auto"/>
          </w:tcPr>
          <w:p w14:paraId="517287E8"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Rektor</w:t>
            </w:r>
          </w:p>
        </w:tc>
        <w:tc>
          <w:tcPr>
            <w:tcW w:w="1813" w:type="dxa"/>
          </w:tcPr>
          <w:p w14:paraId="31D4B7F6" w14:textId="77777777" w:rsidR="00F41A2F" w:rsidRPr="00F41A2F" w:rsidRDefault="00F41A2F" w:rsidP="00F41A2F">
            <w:pPr>
              <w:suppressAutoHyphens w:val="0"/>
              <w:autoSpaceDE/>
              <w:rPr>
                <w:rFonts w:ascii="Calibri" w:eastAsia="Calibri" w:hAnsi="Calibri"/>
                <w:sz w:val="22"/>
                <w:szCs w:val="22"/>
                <w:lang w:eastAsia="en-US"/>
              </w:rPr>
            </w:pPr>
          </w:p>
        </w:tc>
      </w:tr>
      <w:tr w:rsidR="00F41A2F" w:rsidRPr="00F41A2F" w14:paraId="68CA9721" w14:textId="77777777" w:rsidTr="00C05552">
        <w:tc>
          <w:tcPr>
            <w:tcW w:w="1812" w:type="dxa"/>
          </w:tcPr>
          <w:p w14:paraId="0DB297DE" w14:textId="77777777" w:rsidR="00F41A2F" w:rsidRPr="00F41A2F" w:rsidRDefault="00F41A2F" w:rsidP="00F41A2F">
            <w:pPr>
              <w:suppressAutoHyphens w:val="0"/>
              <w:autoSpaceDE/>
              <w:rPr>
                <w:rFonts w:ascii="Calibri" w:eastAsia="Calibri" w:hAnsi="Calibri"/>
                <w:sz w:val="22"/>
                <w:szCs w:val="22"/>
                <w:lang w:eastAsia="en-US"/>
              </w:rPr>
            </w:pPr>
          </w:p>
        </w:tc>
        <w:tc>
          <w:tcPr>
            <w:tcW w:w="1900" w:type="dxa"/>
            <w:tcBorders>
              <w:top w:val="nil"/>
              <w:left w:val="nil"/>
              <w:bottom w:val="single" w:sz="4" w:space="0" w:color="auto"/>
              <w:right w:val="single" w:sz="4" w:space="0" w:color="auto"/>
            </w:tcBorders>
            <w:shd w:val="clear" w:color="auto" w:fill="auto"/>
          </w:tcPr>
          <w:p w14:paraId="1778C5CA"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Lämna adekvat information till elever och personal</w:t>
            </w:r>
          </w:p>
        </w:tc>
        <w:tc>
          <w:tcPr>
            <w:tcW w:w="2517" w:type="dxa"/>
            <w:tcBorders>
              <w:top w:val="nil"/>
              <w:left w:val="nil"/>
              <w:bottom w:val="single" w:sz="4" w:space="0" w:color="auto"/>
              <w:right w:val="single" w:sz="4" w:space="0" w:color="auto"/>
            </w:tcBorders>
            <w:shd w:val="clear" w:color="auto" w:fill="auto"/>
          </w:tcPr>
          <w:p w14:paraId="0F489B52" w14:textId="77777777" w:rsidR="00F41A2F" w:rsidRPr="00F41A2F" w:rsidRDefault="00F41A2F" w:rsidP="00F41A2F">
            <w:pPr>
              <w:suppressAutoHyphens w:val="0"/>
              <w:autoSpaceDE/>
              <w:rPr>
                <w:rFonts w:ascii="Calibri" w:eastAsia="Calibri" w:hAnsi="Calibri"/>
                <w:sz w:val="22"/>
                <w:szCs w:val="22"/>
                <w:lang w:eastAsia="en-US"/>
              </w:rPr>
            </w:pPr>
            <w:r w:rsidRPr="00F41A2F">
              <w:rPr>
                <w:rFonts w:ascii="Trebuchet MS" w:eastAsia="Calibri" w:hAnsi="Trebuchet MS"/>
                <w:color w:val="000000"/>
                <w:sz w:val="24"/>
                <w:szCs w:val="24"/>
                <w:lang w:eastAsia="en-US"/>
              </w:rPr>
              <w:t>Rektor</w:t>
            </w:r>
          </w:p>
        </w:tc>
        <w:tc>
          <w:tcPr>
            <w:tcW w:w="1813" w:type="dxa"/>
          </w:tcPr>
          <w:p w14:paraId="6F7B5075" w14:textId="77777777" w:rsidR="00F41A2F" w:rsidRPr="00F41A2F" w:rsidRDefault="00F41A2F" w:rsidP="00F41A2F">
            <w:pPr>
              <w:suppressAutoHyphens w:val="0"/>
              <w:autoSpaceDE/>
              <w:rPr>
                <w:rFonts w:ascii="Calibri" w:eastAsia="Calibri" w:hAnsi="Calibri"/>
                <w:sz w:val="22"/>
                <w:szCs w:val="22"/>
                <w:lang w:eastAsia="en-US"/>
              </w:rPr>
            </w:pPr>
          </w:p>
        </w:tc>
      </w:tr>
      <w:tr w:rsidR="00F41A2F" w:rsidRPr="00F41A2F" w14:paraId="05F47247" w14:textId="77777777" w:rsidTr="00C05552">
        <w:trPr>
          <w:trHeight w:val="600"/>
        </w:trPr>
        <w:tc>
          <w:tcPr>
            <w:tcW w:w="1812" w:type="dxa"/>
          </w:tcPr>
          <w:p w14:paraId="3F14CC4B" w14:textId="77777777" w:rsidR="00F41A2F" w:rsidRPr="00F41A2F" w:rsidRDefault="00F41A2F" w:rsidP="00F41A2F">
            <w:pPr>
              <w:suppressAutoHyphens w:val="0"/>
              <w:autoSpaceDE/>
              <w:rPr>
                <w:rFonts w:ascii="Calibri" w:eastAsia="Calibri" w:hAnsi="Calibri"/>
                <w:sz w:val="22"/>
                <w:szCs w:val="22"/>
                <w:lang w:eastAsia="en-US"/>
              </w:rPr>
            </w:pPr>
          </w:p>
        </w:tc>
        <w:tc>
          <w:tcPr>
            <w:tcW w:w="1900" w:type="dxa"/>
          </w:tcPr>
          <w:p w14:paraId="1BEE2407" w14:textId="4874BBBE" w:rsidR="00F41A2F" w:rsidRPr="00A770F1" w:rsidRDefault="00A770F1" w:rsidP="00F41A2F">
            <w:pPr>
              <w:suppressAutoHyphens w:val="0"/>
              <w:autoSpaceDE/>
              <w:rPr>
                <w:rFonts w:ascii="Trebuchet MS" w:eastAsia="Calibri" w:hAnsi="Trebuchet MS"/>
                <w:sz w:val="24"/>
                <w:szCs w:val="24"/>
                <w:lang w:eastAsia="en-US"/>
              </w:rPr>
            </w:pPr>
            <w:r w:rsidRPr="00A770F1">
              <w:rPr>
                <w:rFonts w:ascii="Trebuchet MS" w:eastAsia="Calibri" w:hAnsi="Trebuchet MS"/>
                <w:sz w:val="24"/>
                <w:szCs w:val="24"/>
                <w:lang w:eastAsia="en-US"/>
              </w:rPr>
              <w:t>Vid akut</w:t>
            </w:r>
            <w:r w:rsidR="006C1062">
              <w:rPr>
                <w:rFonts w:ascii="Trebuchet MS" w:eastAsia="Calibri" w:hAnsi="Trebuchet MS"/>
                <w:sz w:val="24"/>
                <w:szCs w:val="24"/>
                <w:lang w:eastAsia="en-US"/>
              </w:rPr>
              <w:t>a</w:t>
            </w:r>
            <w:r w:rsidRPr="00A770F1">
              <w:rPr>
                <w:rFonts w:ascii="Trebuchet MS" w:eastAsia="Calibri" w:hAnsi="Trebuchet MS"/>
                <w:sz w:val="24"/>
                <w:szCs w:val="24"/>
                <w:lang w:eastAsia="en-US"/>
              </w:rPr>
              <w:t xml:space="preserve"> </w:t>
            </w:r>
            <w:r w:rsidR="006C1062">
              <w:rPr>
                <w:rFonts w:ascii="Trebuchet MS" w:eastAsia="Calibri" w:hAnsi="Trebuchet MS"/>
                <w:sz w:val="24"/>
                <w:szCs w:val="24"/>
                <w:lang w:eastAsia="en-US"/>
              </w:rPr>
              <w:t xml:space="preserve">och allvarliga </w:t>
            </w:r>
            <w:r w:rsidRPr="00A770F1">
              <w:rPr>
                <w:rFonts w:ascii="Trebuchet MS" w:eastAsia="Calibri" w:hAnsi="Trebuchet MS"/>
                <w:sz w:val="24"/>
                <w:szCs w:val="24"/>
                <w:lang w:eastAsia="en-US"/>
              </w:rPr>
              <w:t>händel</w:t>
            </w:r>
            <w:r w:rsidR="006C1062">
              <w:rPr>
                <w:rFonts w:ascii="Trebuchet MS" w:eastAsia="Calibri" w:hAnsi="Trebuchet MS"/>
                <w:sz w:val="24"/>
                <w:szCs w:val="24"/>
                <w:lang w:eastAsia="en-US"/>
              </w:rPr>
              <w:t>ser</w:t>
            </w:r>
            <w:r w:rsidRPr="00A770F1">
              <w:rPr>
                <w:rFonts w:ascii="Trebuchet MS" w:eastAsia="Calibri" w:hAnsi="Trebuchet MS"/>
                <w:sz w:val="24"/>
                <w:szCs w:val="24"/>
                <w:lang w:eastAsia="en-US"/>
              </w:rPr>
              <w:t xml:space="preserve"> mediabevakning. </w:t>
            </w:r>
          </w:p>
        </w:tc>
        <w:tc>
          <w:tcPr>
            <w:tcW w:w="2517" w:type="dxa"/>
          </w:tcPr>
          <w:p w14:paraId="7EB54D97" w14:textId="77777777" w:rsidR="00F41A2F" w:rsidRDefault="00A770F1" w:rsidP="00F41A2F">
            <w:pPr>
              <w:suppressAutoHyphens w:val="0"/>
              <w:autoSpaceDE/>
              <w:rPr>
                <w:rFonts w:ascii="Trebuchet MS" w:eastAsia="Calibri" w:hAnsi="Trebuchet MS"/>
                <w:sz w:val="24"/>
                <w:szCs w:val="24"/>
                <w:lang w:eastAsia="en-US"/>
              </w:rPr>
            </w:pPr>
            <w:r w:rsidRPr="00A770F1">
              <w:rPr>
                <w:rFonts w:ascii="Trebuchet MS" w:eastAsia="Calibri" w:hAnsi="Trebuchet MS"/>
                <w:sz w:val="24"/>
                <w:szCs w:val="24"/>
                <w:lang w:eastAsia="en-US"/>
              </w:rPr>
              <w:t>Rektor informera VD</w:t>
            </w:r>
            <w:r>
              <w:rPr>
                <w:rFonts w:ascii="Trebuchet MS" w:eastAsia="Calibri" w:hAnsi="Trebuchet MS"/>
                <w:sz w:val="24"/>
                <w:szCs w:val="24"/>
                <w:lang w:eastAsia="en-US"/>
              </w:rPr>
              <w:t>.</w:t>
            </w:r>
          </w:p>
          <w:p w14:paraId="19E8DEA9" w14:textId="2EE15C8D" w:rsidR="00A770F1" w:rsidRPr="00A770F1" w:rsidRDefault="00A770F1" w:rsidP="00F41A2F">
            <w:pPr>
              <w:suppressAutoHyphens w:val="0"/>
              <w:autoSpaceDE/>
              <w:rPr>
                <w:rFonts w:ascii="Trebuchet MS" w:eastAsia="Calibri" w:hAnsi="Trebuchet MS"/>
                <w:sz w:val="24"/>
                <w:szCs w:val="24"/>
                <w:lang w:eastAsia="en-US"/>
              </w:rPr>
            </w:pPr>
            <w:r>
              <w:rPr>
                <w:rFonts w:ascii="Trebuchet MS" w:eastAsia="Calibri" w:hAnsi="Trebuchet MS"/>
                <w:sz w:val="24"/>
                <w:szCs w:val="24"/>
                <w:lang w:eastAsia="en-US"/>
              </w:rPr>
              <w:t>Vd ansvarar för press.</w:t>
            </w:r>
          </w:p>
        </w:tc>
        <w:tc>
          <w:tcPr>
            <w:tcW w:w="1813" w:type="dxa"/>
          </w:tcPr>
          <w:p w14:paraId="15B2C320" w14:textId="77777777" w:rsidR="00F41A2F" w:rsidRPr="00F41A2F" w:rsidRDefault="00F41A2F" w:rsidP="00F41A2F">
            <w:pPr>
              <w:suppressAutoHyphens w:val="0"/>
              <w:autoSpaceDE/>
              <w:rPr>
                <w:rFonts w:ascii="Calibri" w:eastAsia="Calibri" w:hAnsi="Calibri"/>
                <w:sz w:val="22"/>
                <w:szCs w:val="22"/>
                <w:lang w:eastAsia="en-US"/>
              </w:rPr>
            </w:pPr>
          </w:p>
        </w:tc>
      </w:tr>
      <w:tr w:rsidR="00F41A2F" w:rsidRPr="00F41A2F" w14:paraId="45A907E6" w14:textId="77777777" w:rsidTr="00C05552">
        <w:trPr>
          <w:trHeight w:val="604"/>
        </w:trPr>
        <w:tc>
          <w:tcPr>
            <w:tcW w:w="1812" w:type="dxa"/>
          </w:tcPr>
          <w:p w14:paraId="0DD0C47E" w14:textId="77777777" w:rsidR="00F41A2F" w:rsidRPr="00F41A2F" w:rsidRDefault="00F41A2F" w:rsidP="00F41A2F">
            <w:pPr>
              <w:suppressAutoHyphens w:val="0"/>
              <w:autoSpaceDE/>
              <w:rPr>
                <w:rFonts w:ascii="Calibri" w:eastAsia="Calibri" w:hAnsi="Calibri"/>
                <w:sz w:val="22"/>
                <w:szCs w:val="22"/>
                <w:lang w:eastAsia="en-US"/>
              </w:rPr>
            </w:pPr>
          </w:p>
        </w:tc>
        <w:tc>
          <w:tcPr>
            <w:tcW w:w="1900" w:type="dxa"/>
          </w:tcPr>
          <w:p w14:paraId="1D0EE02E" w14:textId="77777777" w:rsidR="00F41A2F" w:rsidRPr="00F41A2F" w:rsidRDefault="00F41A2F" w:rsidP="00F41A2F">
            <w:pPr>
              <w:suppressAutoHyphens w:val="0"/>
              <w:autoSpaceDE/>
              <w:rPr>
                <w:rFonts w:ascii="Calibri" w:eastAsia="Calibri" w:hAnsi="Calibri"/>
                <w:sz w:val="22"/>
                <w:szCs w:val="22"/>
                <w:lang w:eastAsia="en-US"/>
              </w:rPr>
            </w:pPr>
          </w:p>
        </w:tc>
        <w:tc>
          <w:tcPr>
            <w:tcW w:w="2517" w:type="dxa"/>
          </w:tcPr>
          <w:p w14:paraId="5EBB0659" w14:textId="77777777" w:rsidR="00F41A2F" w:rsidRPr="00F41A2F" w:rsidRDefault="00F41A2F" w:rsidP="00F41A2F">
            <w:pPr>
              <w:suppressAutoHyphens w:val="0"/>
              <w:autoSpaceDE/>
              <w:rPr>
                <w:rFonts w:ascii="Calibri" w:eastAsia="Calibri" w:hAnsi="Calibri"/>
                <w:sz w:val="22"/>
                <w:szCs w:val="22"/>
                <w:lang w:eastAsia="en-US"/>
              </w:rPr>
            </w:pPr>
          </w:p>
        </w:tc>
        <w:tc>
          <w:tcPr>
            <w:tcW w:w="1813" w:type="dxa"/>
          </w:tcPr>
          <w:p w14:paraId="47EF62AB" w14:textId="77777777" w:rsidR="00F41A2F" w:rsidRPr="00F41A2F" w:rsidRDefault="00F41A2F" w:rsidP="00F41A2F">
            <w:pPr>
              <w:suppressAutoHyphens w:val="0"/>
              <w:autoSpaceDE/>
              <w:rPr>
                <w:rFonts w:ascii="Calibri" w:eastAsia="Calibri" w:hAnsi="Calibri"/>
                <w:sz w:val="22"/>
                <w:szCs w:val="22"/>
                <w:lang w:eastAsia="en-US"/>
              </w:rPr>
            </w:pPr>
          </w:p>
        </w:tc>
      </w:tr>
    </w:tbl>
    <w:p w14:paraId="72F7110D" w14:textId="77777777" w:rsidR="00F41A2F" w:rsidRDefault="00F41A2F" w:rsidP="002B6E4E">
      <w:pPr>
        <w:suppressAutoHyphens w:val="0"/>
        <w:autoSpaceDE/>
        <w:spacing w:after="200" w:line="276" w:lineRule="auto"/>
        <w:rPr>
          <w:rFonts w:ascii="Trebuchet MS" w:hAnsi="Trebuchet MS"/>
          <w:b/>
          <w:bCs/>
          <w:sz w:val="24"/>
          <w:szCs w:val="24"/>
        </w:rPr>
      </w:pPr>
      <w:r w:rsidRPr="00F41A2F">
        <w:rPr>
          <w:rFonts w:ascii="Trebuchet MS" w:hAnsi="Trebuchet MS"/>
          <w:b/>
          <w:bCs/>
          <w:sz w:val="24"/>
          <w:szCs w:val="24"/>
        </w:rPr>
        <w:t>Sida 8:</w:t>
      </w:r>
    </w:p>
    <w:p w14:paraId="30B0C8EE" w14:textId="43D5BCE5" w:rsidR="002B6E4E" w:rsidRPr="00F41A2F" w:rsidRDefault="00F41A2F" w:rsidP="002B6E4E">
      <w:pPr>
        <w:suppressAutoHyphens w:val="0"/>
        <w:autoSpaceDE/>
        <w:spacing w:after="200" w:line="276" w:lineRule="auto"/>
        <w:rPr>
          <w:rFonts w:ascii="Trebuchet MS" w:hAnsi="Trebuchet MS"/>
          <w:b/>
          <w:bCs/>
          <w:sz w:val="24"/>
          <w:szCs w:val="24"/>
        </w:rPr>
      </w:pPr>
      <w:r w:rsidRPr="00F41A2F">
        <w:rPr>
          <w:rFonts w:ascii="Trebuchet MS" w:hAnsi="Trebuchet MS"/>
          <w:b/>
          <w:bCs/>
          <w:sz w:val="24"/>
          <w:szCs w:val="24"/>
        </w:rPr>
        <w:t>Vid suicidal risk</w:t>
      </w:r>
      <w:r w:rsidR="002B6E4E" w:rsidRPr="00F41A2F">
        <w:rPr>
          <w:rFonts w:ascii="Trebuchet MS" w:hAnsi="Trebuchet MS"/>
          <w:b/>
          <w:bCs/>
          <w:sz w:val="24"/>
          <w:szCs w:val="24"/>
        </w:rPr>
        <w:br w:type="page"/>
      </w:r>
    </w:p>
    <w:p w14:paraId="5A7C5B69" w14:textId="30E0AF2F" w:rsidR="002B6E4E" w:rsidRPr="00A26DB5" w:rsidRDefault="002B6E4E" w:rsidP="002B6E4E">
      <w:pPr>
        <w:pStyle w:val="Rubrik1"/>
        <w:rPr>
          <w:rFonts w:ascii="Trebuchet MS" w:hAnsi="Trebuchet MS"/>
          <w:sz w:val="24"/>
          <w:szCs w:val="24"/>
        </w:rPr>
      </w:pPr>
      <w:r w:rsidRPr="00A26DB5">
        <w:rPr>
          <w:rFonts w:ascii="Trebuchet MS" w:hAnsi="Trebuchet MS"/>
          <w:sz w:val="24"/>
          <w:szCs w:val="24"/>
        </w:rPr>
        <w:lastRenderedPageBreak/>
        <w:t xml:space="preserve">Sida </w:t>
      </w:r>
      <w:r w:rsidR="00F41A2F">
        <w:rPr>
          <w:rFonts w:ascii="Trebuchet MS" w:hAnsi="Trebuchet MS"/>
          <w:sz w:val="24"/>
          <w:szCs w:val="24"/>
        </w:rPr>
        <w:t>9</w:t>
      </w:r>
      <w:r w:rsidRPr="00A26DB5">
        <w:rPr>
          <w:rFonts w:ascii="Trebuchet MS" w:hAnsi="Trebuchet MS"/>
          <w:sz w:val="24"/>
          <w:szCs w:val="24"/>
        </w:rPr>
        <w:t>:</w:t>
      </w:r>
    </w:p>
    <w:tbl>
      <w:tblPr>
        <w:tblW w:w="9605" w:type="dxa"/>
        <w:tblInd w:w="5" w:type="dxa"/>
        <w:tblCellMar>
          <w:left w:w="70" w:type="dxa"/>
          <w:right w:w="70" w:type="dxa"/>
        </w:tblCellMar>
        <w:tblLook w:val="04A0" w:firstRow="1" w:lastRow="0" w:firstColumn="1" w:lastColumn="0" w:noHBand="0" w:noVBand="1"/>
      </w:tblPr>
      <w:tblGrid>
        <w:gridCol w:w="1856"/>
        <w:gridCol w:w="2660"/>
        <w:gridCol w:w="2660"/>
        <w:gridCol w:w="2660"/>
      </w:tblGrid>
      <w:tr w:rsidR="002B6E4E" w:rsidRPr="00A26DB5" w14:paraId="2A61D41A" w14:textId="77777777" w:rsidTr="004A7222">
        <w:trPr>
          <w:trHeight w:val="288"/>
        </w:trPr>
        <w:tc>
          <w:tcPr>
            <w:tcW w:w="1625" w:type="dxa"/>
            <w:tcBorders>
              <w:top w:val="nil"/>
              <w:left w:val="nil"/>
              <w:bottom w:val="nil"/>
              <w:right w:val="nil"/>
            </w:tcBorders>
            <w:shd w:val="clear" w:color="auto" w:fill="auto"/>
            <w:noWrap/>
            <w:vAlign w:val="bottom"/>
          </w:tcPr>
          <w:p w14:paraId="6FCBB876" w14:textId="77777777" w:rsidR="002B6E4E" w:rsidRPr="00A26DB5" w:rsidRDefault="002B6E4E" w:rsidP="004A7222">
            <w:pPr>
              <w:suppressAutoHyphens w:val="0"/>
              <w:autoSpaceDE/>
              <w:rPr>
                <w:rFonts w:ascii="Trebuchet MS" w:hAnsi="Trebuchet MS" w:cs="Calibri"/>
                <w:b/>
                <w:bCs/>
                <w:color w:val="000000"/>
                <w:sz w:val="24"/>
                <w:szCs w:val="24"/>
              </w:rPr>
            </w:pPr>
            <w:r w:rsidRPr="00A26DB5">
              <w:rPr>
                <w:rFonts w:ascii="Trebuchet MS" w:hAnsi="Trebuchet MS" w:cs="Calibri"/>
                <w:b/>
                <w:bCs/>
                <w:color w:val="000000"/>
                <w:sz w:val="24"/>
                <w:szCs w:val="24"/>
              </w:rPr>
              <w:t>Bomb/Bombhot</w:t>
            </w:r>
          </w:p>
        </w:tc>
        <w:tc>
          <w:tcPr>
            <w:tcW w:w="2660" w:type="dxa"/>
            <w:tcBorders>
              <w:top w:val="nil"/>
              <w:left w:val="nil"/>
              <w:bottom w:val="nil"/>
              <w:right w:val="nil"/>
            </w:tcBorders>
            <w:shd w:val="clear" w:color="auto" w:fill="auto"/>
            <w:noWrap/>
            <w:vAlign w:val="bottom"/>
          </w:tcPr>
          <w:p w14:paraId="75708797" w14:textId="77777777" w:rsidR="002B6E4E" w:rsidRPr="00A26DB5" w:rsidRDefault="002B6E4E" w:rsidP="004A7222">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tcPr>
          <w:p w14:paraId="790EAE74" w14:textId="77777777" w:rsidR="002B6E4E" w:rsidRPr="00A26DB5" w:rsidRDefault="002B6E4E" w:rsidP="004A7222">
            <w:pPr>
              <w:suppressAutoHyphens w:val="0"/>
              <w:autoSpaceDE/>
              <w:rPr>
                <w:rFonts w:ascii="Trebuchet MS" w:hAnsi="Trebuchet MS"/>
                <w:sz w:val="24"/>
                <w:szCs w:val="24"/>
              </w:rPr>
            </w:pPr>
          </w:p>
        </w:tc>
        <w:tc>
          <w:tcPr>
            <w:tcW w:w="2660" w:type="dxa"/>
            <w:tcBorders>
              <w:top w:val="nil"/>
              <w:left w:val="nil"/>
              <w:bottom w:val="nil"/>
              <w:right w:val="nil"/>
            </w:tcBorders>
            <w:shd w:val="clear" w:color="auto" w:fill="auto"/>
            <w:noWrap/>
            <w:vAlign w:val="bottom"/>
          </w:tcPr>
          <w:p w14:paraId="4347890F" w14:textId="77777777" w:rsidR="002B6E4E" w:rsidRPr="00A26DB5" w:rsidRDefault="002B6E4E" w:rsidP="004A7222">
            <w:pPr>
              <w:suppressAutoHyphens w:val="0"/>
              <w:autoSpaceDE/>
              <w:rPr>
                <w:rFonts w:ascii="Trebuchet MS" w:hAnsi="Trebuchet MS"/>
                <w:sz w:val="24"/>
                <w:szCs w:val="24"/>
              </w:rPr>
            </w:pPr>
          </w:p>
        </w:tc>
      </w:tr>
      <w:tr w:rsidR="002B6E4E" w:rsidRPr="00A26DB5" w14:paraId="632D8C3C" w14:textId="77777777" w:rsidTr="004A7222">
        <w:trPr>
          <w:trHeight w:val="360"/>
        </w:trPr>
        <w:tc>
          <w:tcPr>
            <w:tcW w:w="1625"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0612A026"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139675D9"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0E33C779"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single" w:sz="4" w:space="0" w:color="auto"/>
              <w:right w:val="single" w:sz="4" w:space="0" w:color="auto"/>
            </w:tcBorders>
            <w:shd w:val="clear" w:color="000000" w:fill="F4B084"/>
            <w:noWrap/>
            <w:vAlign w:val="bottom"/>
            <w:hideMark/>
          </w:tcPr>
          <w:p w14:paraId="737824ED"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40B21B17" w14:textId="77777777" w:rsidTr="004A7222">
        <w:trPr>
          <w:trHeight w:val="624"/>
        </w:trPr>
        <w:tc>
          <w:tcPr>
            <w:tcW w:w="1625" w:type="dxa"/>
            <w:tcBorders>
              <w:top w:val="nil"/>
              <w:left w:val="single" w:sz="4" w:space="0" w:color="auto"/>
              <w:bottom w:val="single" w:sz="4" w:space="0" w:color="auto"/>
              <w:right w:val="nil"/>
            </w:tcBorders>
            <w:shd w:val="clear" w:color="auto" w:fill="auto"/>
            <w:noWrap/>
            <w:hideMark/>
          </w:tcPr>
          <w:p w14:paraId="6569C89D"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21AD"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Larma 112</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5212C03D"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Den som uppfattar händelsen</w:t>
            </w:r>
          </w:p>
        </w:tc>
        <w:tc>
          <w:tcPr>
            <w:tcW w:w="2660" w:type="dxa"/>
            <w:tcBorders>
              <w:top w:val="nil"/>
              <w:left w:val="nil"/>
              <w:bottom w:val="single" w:sz="4" w:space="0" w:color="auto"/>
              <w:right w:val="single" w:sz="4" w:space="0" w:color="auto"/>
            </w:tcBorders>
            <w:shd w:val="clear" w:color="auto" w:fill="auto"/>
            <w:hideMark/>
          </w:tcPr>
          <w:p w14:paraId="3465CE8F" w14:textId="77777777" w:rsidR="002B6E4E" w:rsidRPr="00A26DB5" w:rsidRDefault="002B6E4E" w:rsidP="004A7222">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w:t>
            </w:r>
          </w:p>
        </w:tc>
      </w:tr>
      <w:tr w:rsidR="002B6E4E" w:rsidRPr="00A26DB5" w14:paraId="6B0C7861" w14:textId="77777777" w:rsidTr="004A7222">
        <w:trPr>
          <w:trHeight w:val="624"/>
        </w:trPr>
        <w:tc>
          <w:tcPr>
            <w:tcW w:w="1625" w:type="dxa"/>
            <w:tcBorders>
              <w:top w:val="nil"/>
              <w:left w:val="single" w:sz="4" w:space="0" w:color="auto"/>
              <w:bottom w:val="single" w:sz="4" w:space="0" w:color="auto"/>
              <w:right w:val="nil"/>
            </w:tcBorders>
            <w:shd w:val="clear" w:color="auto" w:fill="auto"/>
            <w:noWrap/>
            <w:hideMark/>
          </w:tcPr>
          <w:p w14:paraId="0BC624B7"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4B7B2E69"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Varna, rädda, släcka</w:t>
            </w:r>
          </w:p>
        </w:tc>
        <w:tc>
          <w:tcPr>
            <w:tcW w:w="2660" w:type="dxa"/>
            <w:tcBorders>
              <w:top w:val="nil"/>
              <w:left w:val="nil"/>
              <w:bottom w:val="single" w:sz="4" w:space="0" w:color="auto"/>
              <w:right w:val="single" w:sz="4" w:space="0" w:color="auto"/>
            </w:tcBorders>
            <w:shd w:val="clear" w:color="auto" w:fill="auto"/>
            <w:vAlign w:val="center"/>
            <w:hideMark/>
          </w:tcPr>
          <w:p w14:paraId="4FB0593F"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Den som uppfattar händelsen</w:t>
            </w:r>
          </w:p>
        </w:tc>
        <w:tc>
          <w:tcPr>
            <w:tcW w:w="2660" w:type="dxa"/>
            <w:tcBorders>
              <w:top w:val="nil"/>
              <w:left w:val="nil"/>
              <w:bottom w:val="single" w:sz="4" w:space="0" w:color="auto"/>
              <w:right w:val="single" w:sz="4" w:space="0" w:color="auto"/>
            </w:tcBorders>
            <w:shd w:val="clear" w:color="auto" w:fill="auto"/>
            <w:hideMark/>
          </w:tcPr>
          <w:p w14:paraId="3B5C9D54"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0DFC0CAC" w14:textId="77777777" w:rsidTr="004A7222">
        <w:trPr>
          <w:trHeight w:val="624"/>
        </w:trPr>
        <w:tc>
          <w:tcPr>
            <w:tcW w:w="1625" w:type="dxa"/>
            <w:tcBorders>
              <w:top w:val="nil"/>
              <w:left w:val="single" w:sz="4" w:space="0" w:color="auto"/>
              <w:bottom w:val="single" w:sz="4" w:space="0" w:color="auto"/>
              <w:right w:val="nil"/>
            </w:tcBorders>
            <w:shd w:val="clear" w:color="auto" w:fill="auto"/>
            <w:noWrap/>
            <w:hideMark/>
          </w:tcPr>
          <w:p w14:paraId="58730B69"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5089A3D2"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Utrym all personal och elever</w:t>
            </w:r>
          </w:p>
        </w:tc>
        <w:tc>
          <w:tcPr>
            <w:tcW w:w="2660" w:type="dxa"/>
            <w:tcBorders>
              <w:top w:val="nil"/>
              <w:left w:val="nil"/>
              <w:bottom w:val="single" w:sz="4" w:space="0" w:color="auto"/>
              <w:right w:val="single" w:sz="4" w:space="0" w:color="auto"/>
            </w:tcBorders>
            <w:shd w:val="clear" w:color="auto" w:fill="auto"/>
            <w:vAlign w:val="center"/>
            <w:hideMark/>
          </w:tcPr>
          <w:p w14:paraId="4B5E7F9D"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Alla</w:t>
            </w:r>
          </w:p>
        </w:tc>
        <w:tc>
          <w:tcPr>
            <w:tcW w:w="2660" w:type="dxa"/>
            <w:tcBorders>
              <w:top w:val="nil"/>
              <w:left w:val="nil"/>
              <w:bottom w:val="single" w:sz="4" w:space="0" w:color="auto"/>
              <w:right w:val="single" w:sz="4" w:space="0" w:color="auto"/>
            </w:tcBorders>
            <w:shd w:val="clear" w:color="auto" w:fill="auto"/>
            <w:hideMark/>
          </w:tcPr>
          <w:p w14:paraId="03527917"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Pressläktaren (Framför huvudingången)</w:t>
            </w:r>
          </w:p>
        </w:tc>
      </w:tr>
      <w:tr w:rsidR="002B6E4E" w:rsidRPr="00A26DB5" w14:paraId="46400121" w14:textId="77777777" w:rsidTr="004A7222">
        <w:trPr>
          <w:trHeight w:val="624"/>
        </w:trPr>
        <w:tc>
          <w:tcPr>
            <w:tcW w:w="1625" w:type="dxa"/>
            <w:tcBorders>
              <w:top w:val="nil"/>
              <w:left w:val="single" w:sz="4" w:space="0" w:color="auto"/>
              <w:bottom w:val="single" w:sz="4" w:space="0" w:color="auto"/>
              <w:right w:val="nil"/>
            </w:tcBorders>
            <w:shd w:val="clear" w:color="auto" w:fill="auto"/>
            <w:noWrap/>
            <w:hideMark/>
          </w:tcPr>
          <w:p w14:paraId="197EE780"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single" w:sz="4" w:space="0" w:color="auto"/>
              <w:bottom w:val="single" w:sz="4" w:space="0" w:color="auto"/>
              <w:right w:val="single" w:sz="4" w:space="0" w:color="auto"/>
            </w:tcBorders>
            <w:shd w:val="clear" w:color="auto" w:fill="auto"/>
            <w:vAlign w:val="center"/>
            <w:hideMark/>
          </w:tcPr>
          <w:p w14:paraId="3483C8C8"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Information till elever, vårdnadshavare, personal</w:t>
            </w:r>
          </w:p>
        </w:tc>
        <w:tc>
          <w:tcPr>
            <w:tcW w:w="2660" w:type="dxa"/>
            <w:tcBorders>
              <w:top w:val="nil"/>
              <w:left w:val="nil"/>
              <w:bottom w:val="single" w:sz="4" w:space="0" w:color="auto"/>
              <w:right w:val="single" w:sz="4" w:space="0" w:color="auto"/>
            </w:tcBorders>
            <w:shd w:val="clear" w:color="auto" w:fill="auto"/>
            <w:vAlign w:val="center"/>
            <w:hideMark/>
          </w:tcPr>
          <w:p w14:paraId="3EBA6BBC"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0C3E54A" w14:textId="77777777" w:rsidR="002B6E4E" w:rsidRPr="00A26DB5" w:rsidRDefault="002B6E4E" w:rsidP="004A7222">
            <w:pPr>
              <w:suppressAutoHyphens w:val="0"/>
              <w:autoSpaceDE/>
              <w:rPr>
                <w:rFonts w:ascii="Trebuchet MS" w:hAnsi="Trebuchet MS"/>
                <w:color w:val="000000"/>
                <w:sz w:val="24"/>
                <w:szCs w:val="24"/>
              </w:rPr>
            </w:pPr>
            <w:proofErr w:type="spellStart"/>
            <w:r w:rsidRPr="00A26DB5">
              <w:rPr>
                <w:rFonts w:ascii="Trebuchet MS" w:hAnsi="Trebuchet MS"/>
                <w:color w:val="000000"/>
                <w:sz w:val="24"/>
                <w:szCs w:val="24"/>
              </w:rPr>
              <w:t>Schoolsoft</w:t>
            </w:r>
            <w:proofErr w:type="spellEnd"/>
          </w:p>
        </w:tc>
      </w:tr>
    </w:tbl>
    <w:p w14:paraId="20782023" w14:textId="77777777" w:rsidR="002B6E4E" w:rsidRPr="00A26DB5" w:rsidRDefault="002B6E4E" w:rsidP="002B6E4E">
      <w:pPr>
        <w:suppressAutoHyphens w:val="0"/>
        <w:autoSpaceDE/>
        <w:spacing w:after="200" w:line="276" w:lineRule="auto"/>
        <w:rPr>
          <w:rFonts w:ascii="Trebuchet MS" w:hAnsi="Trebuchet MS"/>
          <w:b/>
          <w:bCs/>
          <w:sz w:val="24"/>
          <w:szCs w:val="24"/>
        </w:rPr>
      </w:pPr>
    </w:p>
    <w:p w14:paraId="3B75ADB1" w14:textId="77777777" w:rsidR="002B6E4E" w:rsidRPr="00A26DB5" w:rsidRDefault="002B6E4E" w:rsidP="002B6E4E">
      <w:pPr>
        <w:suppressAutoHyphens w:val="0"/>
        <w:autoSpaceDE/>
        <w:spacing w:after="200" w:line="276" w:lineRule="auto"/>
        <w:rPr>
          <w:rFonts w:ascii="Trebuchet MS" w:hAnsi="Trebuchet MS"/>
          <w:b/>
          <w:bCs/>
          <w:sz w:val="24"/>
          <w:szCs w:val="24"/>
        </w:rPr>
      </w:pPr>
      <w:r w:rsidRPr="00A26DB5">
        <w:rPr>
          <w:rFonts w:ascii="Trebuchet MS" w:hAnsi="Trebuchet MS"/>
          <w:b/>
          <w:bCs/>
          <w:sz w:val="24"/>
          <w:szCs w:val="24"/>
        </w:rPr>
        <w:t>Våld och hot mot personal</w:t>
      </w:r>
    </w:p>
    <w:tbl>
      <w:tblPr>
        <w:tblW w:w="9500" w:type="dxa"/>
        <w:tblCellMar>
          <w:left w:w="70" w:type="dxa"/>
          <w:right w:w="70" w:type="dxa"/>
        </w:tblCellMar>
        <w:tblLook w:val="04A0" w:firstRow="1" w:lastRow="0" w:firstColumn="1" w:lastColumn="0" w:noHBand="0" w:noVBand="1"/>
      </w:tblPr>
      <w:tblGrid>
        <w:gridCol w:w="1520"/>
        <w:gridCol w:w="2660"/>
        <w:gridCol w:w="2660"/>
        <w:gridCol w:w="2660"/>
      </w:tblGrid>
      <w:tr w:rsidR="002B6E4E" w:rsidRPr="00A26DB5" w14:paraId="597B12E7" w14:textId="77777777" w:rsidTr="004A7222">
        <w:trPr>
          <w:trHeight w:val="360"/>
        </w:trPr>
        <w:tc>
          <w:tcPr>
            <w:tcW w:w="1520" w:type="dxa"/>
            <w:tcBorders>
              <w:top w:val="single" w:sz="4" w:space="0" w:color="auto"/>
              <w:left w:val="single" w:sz="4" w:space="0" w:color="auto"/>
              <w:bottom w:val="nil"/>
              <w:right w:val="single" w:sz="4" w:space="0" w:color="auto"/>
            </w:tcBorders>
            <w:shd w:val="clear" w:color="000000" w:fill="F4B084"/>
            <w:noWrap/>
            <w:vAlign w:val="bottom"/>
            <w:hideMark/>
          </w:tcPr>
          <w:p w14:paraId="2C952403"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Genomförd</w:t>
            </w:r>
          </w:p>
        </w:tc>
        <w:tc>
          <w:tcPr>
            <w:tcW w:w="2660" w:type="dxa"/>
            <w:tcBorders>
              <w:top w:val="single" w:sz="4" w:space="0" w:color="auto"/>
              <w:left w:val="nil"/>
              <w:bottom w:val="nil"/>
              <w:right w:val="single" w:sz="4" w:space="0" w:color="auto"/>
            </w:tcBorders>
            <w:shd w:val="clear" w:color="000000" w:fill="F4B084"/>
            <w:noWrap/>
            <w:vAlign w:val="bottom"/>
            <w:hideMark/>
          </w:tcPr>
          <w:p w14:paraId="70935038"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Åtgärd</w:t>
            </w:r>
          </w:p>
        </w:tc>
        <w:tc>
          <w:tcPr>
            <w:tcW w:w="2660" w:type="dxa"/>
            <w:tcBorders>
              <w:top w:val="single" w:sz="4" w:space="0" w:color="auto"/>
              <w:left w:val="nil"/>
              <w:bottom w:val="nil"/>
              <w:right w:val="single" w:sz="4" w:space="0" w:color="auto"/>
            </w:tcBorders>
            <w:shd w:val="clear" w:color="000000" w:fill="F4B084"/>
            <w:noWrap/>
            <w:vAlign w:val="bottom"/>
            <w:hideMark/>
          </w:tcPr>
          <w:p w14:paraId="5E7958F9"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Ansvar</w:t>
            </w:r>
          </w:p>
        </w:tc>
        <w:tc>
          <w:tcPr>
            <w:tcW w:w="2660" w:type="dxa"/>
            <w:tcBorders>
              <w:top w:val="single" w:sz="4" w:space="0" w:color="auto"/>
              <w:left w:val="nil"/>
              <w:bottom w:val="nil"/>
              <w:right w:val="single" w:sz="4" w:space="0" w:color="auto"/>
            </w:tcBorders>
            <w:shd w:val="clear" w:color="000000" w:fill="F4B084"/>
            <w:noWrap/>
            <w:vAlign w:val="bottom"/>
            <w:hideMark/>
          </w:tcPr>
          <w:p w14:paraId="70572032"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Plats</w:t>
            </w:r>
          </w:p>
        </w:tc>
      </w:tr>
      <w:tr w:rsidR="002B6E4E" w:rsidRPr="00A26DB5" w14:paraId="68ABCC14" w14:textId="77777777" w:rsidTr="004A7222">
        <w:trPr>
          <w:trHeight w:val="936"/>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619101C1"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single" w:sz="4" w:space="0" w:color="auto"/>
              <w:left w:val="nil"/>
              <w:bottom w:val="single" w:sz="4" w:space="0" w:color="auto"/>
              <w:right w:val="single" w:sz="4" w:space="0" w:color="auto"/>
            </w:tcBorders>
            <w:shd w:val="clear" w:color="auto" w:fill="auto"/>
            <w:hideMark/>
          </w:tcPr>
          <w:p w14:paraId="12FD4127"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Bedöm situationen - ge dig aldrig in i en övermäktig situation</w:t>
            </w:r>
          </w:p>
        </w:tc>
        <w:tc>
          <w:tcPr>
            <w:tcW w:w="2660" w:type="dxa"/>
            <w:tcBorders>
              <w:top w:val="single" w:sz="4" w:space="0" w:color="auto"/>
              <w:left w:val="nil"/>
              <w:bottom w:val="single" w:sz="4" w:space="0" w:color="auto"/>
              <w:right w:val="single" w:sz="4" w:space="0" w:color="auto"/>
            </w:tcBorders>
            <w:shd w:val="clear" w:color="auto" w:fill="auto"/>
            <w:hideMark/>
          </w:tcPr>
          <w:p w14:paraId="18B92832"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Den som ser händelsen</w:t>
            </w:r>
          </w:p>
        </w:tc>
        <w:tc>
          <w:tcPr>
            <w:tcW w:w="2660" w:type="dxa"/>
            <w:tcBorders>
              <w:top w:val="single" w:sz="4" w:space="0" w:color="auto"/>
              <w:left w:val="nil"/>
              <w:bottom w:val="single" w:sz="4" w:space="0" w:color="auto"/>
              <w:right w:val="single" w:sz="4" w:space="0" w:color="auto"/>
            </w:tcBorders>
            <w:shd w:val="clear" w:color="auto" w:fill="auto"/>
            <w:hideMark/>
          </w:tcPr>
          <w:p w14:paraId="1247D464" w14:textId="77777777" w:rsidR="002B6E4E" w:rsidRPr="00A26DB5" w:rsidRDefault="002B6E4E" w:rsidP="004A7222">
            <w:pPr>
              <w:suppressAutoHyphens w:val="0"/>
              <w:autoSpaceDE/>
              <w:rPr>
                <w:rFonts w:ascii="Trebuchet MS" w:hAnsi="Trebuchet MS"/>
                <w:b/>
                <w:bCs/>
                <w:color w:val="000000"/>
                <w:sz w:val="24"/>
                <w:szCs w:val="24"/>
              </w:rPr>
            </w:pPr>
            <w:r w:rsidRPr="00A26DB5">
              <w:rPr>
                <w:rFonts w:ascii="Trebuchet MS" w:hAnsi="Trebuchet MS"/>
                <w:b/>
                <w:bCs/>
                <w:color w:val="000000"/>
                <w:sz w:val="24"/>
                <w:szCs w:val="24"/>
              </w:rPr>
              <w:t> </w:t>
            </w:r>
          </w:p>
        </w:tc>
      </w:tr>
      <w:tr w:rsidR="002B6E4E" w:rsidRPr="00A26DB5" w14:paraId="01CD6068" w14:textId="77777777" w:rsidTr="004A7222">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21C10D9C"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633D432"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Vid behov, larma 112</w:t>
            </w:r>
          </w:p>
        </w:tc>
        <w:tc>
          <w:tcPr>
            <w:tcW w:w="2660" w:type="dxa"/>
            <w:tcBorders>
              <w:top w:val="nil"/>
              <w:left w:val="nil"/>
              <w:bottom w:val="single" w:sz="4" w:space="0" w:color="auto"/>
              <w:right w:val="single" w:sz="4" w:space="0" w:color="auto"/>
            </w:tcBorders>
            <w:shd w:val="clear" w:color="auto" w:fill="auto"/>
            <w:hideMark/>
          </w:tcPr>
          <w:p w14:paraId="0D603053"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Den som ser händelsen</w:t>
            </w:r>
          </w:p>
        </w:tc>
        <w:tc>
          <w:tcPr>
            <w:tcW w:w="2660" w:type="dxa"/>
            <w:tcBorders>
              <w:top w:val="nil"/>
              <w:left w:val="nil"/>
              <w:bottom w:val="single" w:sz="4" w:space="0" w:color="auto"/>
              <w:right w:val="single" w:sz="4" w:space="0" w:color="auto"/>
            </w:tcBorders>
            <w:shd w:val="clear" w:color="auto" w:fill="auto"/>
            <w:hideMark/>
          </w:tcPr>
          <w:p w14:paraId="3E2A8F6F"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267A36D4"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EF82968"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51595A64"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Kontakta rektor vid hotsituation</w:t>
            </w:r>
          </w:p>
        </w:tc>
        <w:tc>
          <w:tcPr>
            <w:tcW w:w="2660" w:type="dxa"/>
            <w:tcBorders>
              <w:top w:val="nil"/>
              <w:left w:val="nil"/>
              <w:bottom w:val="single" w:sz="4" w:space="0" w:color="auto"/>
              <w:right w:val="single" w:sz="4" w:space="0" w:color="auto"/>
            </w:tcBorders>
            <w:shd w:val="clear" w:color="auto" w:fill="auto"/>
            <w:hideMark/>
          </w:tcPr>
          <w:p w14:paraId="6BED967A"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Den som ser händelsen</w:t>
            </w:r>
          </w:p>
        </w:tc>
        <w:tc>
          <w:tcPr>
            <w:tcW w:w="2660" w:type="dxa"/>
            <w:tcBorders>
              <w:top w:val="nil"/>
              <w:left w:val="nil"/>
              <w:bottom w:val="single" w:sz="4" w:space="0" w:color="auto"/>
              <w:right w:val="single" w:sz="4" w:space="0" w:color="auto"/>
            </w:tcBorders>
            <w:shd w:val="clear" w:color="auto" w:fill="auto"/>
            <w:hideMark/>
          </w:tcPr>
          <w:p w14:paraId="14B2B298"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4309E527"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996330A"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5230E02C"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Stänga grinden vid hot mot elev/personal</w:t>
            </w:r>
          </w:p>
        </w:tc>
        <w:tc>
          <w:tcPr>
            <w:tcW w:w="2660" w:type="dxa"/>
            <w:tcBorders>
              <w:top w:val="nil"/>
              <w:left w:val="nil"/>
              <w:bottom w:val="single" w:sz="4" w:space="0" w:color="auto"/>
              <w:right w:val="single" w:sz="4" w:space="0" w:color="auto"/>
            </w:tcBorders>
            <w:shd w:val="clear" w:color="auto" w:fill="auto"/>
            <w:hideMark/>
          </w:tcPr>
          <w:p w14:paraId="3814D426"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21B7951"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08585C1C" w14:textId="77777777" w:rsidTr="004A7222">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6DA8E301"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3199567"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Beslut om utrymning</w:t>
            </w:r>
          </w:p>
        </w:tc>
        <w:tc>
          <w:tcPr>
            <w:tcW w:w="2660" w:type="dxa"/>
            <w:tcBorders>
              <w:top w:val="nil"/>
              <w:left w:val="nil"/>
              <w:bottom w:val="single" w:sz="4" w:space="0" w:color="auto"/>
              <w:right w:val="single" w:sz="4" w:space="0" w:color="auto"/>
            </w:tcBorders>
            <w:shd w:val="clear" w:color="auto" w:fill="auto"/>
            <w:hideMark/>
          </w:tcPr>
          <w:p w14:paraId="07854399"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1E7EFA63"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4CA07A47" w14:textId="77777777" w:rsidTr="004A7222">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40D25296"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5FB70D5C"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Samla krisgrupp</w:t>
            </w:r>
          </w:p>
        </w:tc>
        <w:tc>
          <w:tcPr>
            <w:tcW w:w="2660" w:type="dxa"/>
            <w:tcBorders>
              <w:top w:val="nil"/>
              <w:left w:val="nil"/>
              <w:bottom w:val="single" w:sz="4" w:space="0" w:color="auto"/>
              <w:right w:val="single" w:sz="4" w:space="0" w:color="auto"/>
            </w:tcBorders>
            <w:shd w:val="clear" w:color="auto" w:fill="auto"/>
            <w:hideMark/>
          </w:tcPr>
          <w:p w14:paraId="0C8861E2"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671FDE4F"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4FB01522"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437FE01E"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1BC5AF13"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Ta hand om drabbad. Kontakta sjukhus</w:t>
            </w:r>
          </w:p>
        </w:tc>
        <w:tc>
          <w:tcPr>
            <w:tcW w:w="2660" w:type="dxa"/>
            <w:tcBorders>
              <w:top w:val="nil"/>
              <w:left w:val="nil"/>
              <w:bottom w:val="single" w:sz="4" w:space="0" w:color="auto"/>
              <w:right w:val="single" w:sz="4" w:space="0" w:color="auto"/>
            </w:tcBorders>
            <w:shd w:val="clear" w:color="auto" w:fill="auto"/>
            <w:hideMark/>
          </w:tcPr>
          <w:p w14:paraId="09DA2D05"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11FDC660"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0F289F5F"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127A566"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5901110C"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Sammankalla personal (Om möjligt)</w:t>
            </w:r>
          </w:p>
        </w:tc>
        <w:tc>
          <w:tcPr>
            <w:tcW w:w="2660" w:type="dxa"/>
            <w:tcBorders>
              <w:top w:val="nil"/>
              <w:left w:val="nil"/>
              <w:bottom w:val="single" w:sz="4" w:space="0" w:color="auto"/>
              <w:right w:val="single" w:sz="4" w:space="0" w:color="auto"/>
            </w:tcBorders>
            <w:shd w:val="clear" w:color="auto" w:fill="auto"/>
            <w:hideMark/>
          </w:tcPr>
          <w:p w14:paraId="18F7CEC8"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75C484D4"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6598F1BC"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2476B7C9"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79755D4D"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Informera vårdnadshavare</w:t>
            </w:r>
          </w:p>
        </w:tc>
        <w:tc>
          <w:tcPr>
            <w:tcW w:w="2660" w:type="dxa"/>
            <w:tcBorders>
              <w:top w:val="nil"/>
              <w:left w:val="nil"/>
              <w:bottom w:val="single" w:sz="4" w:space="0" w:color="auto"/>
              <w:right w:val="single" w:sz="4" w:space="0" w:color="auto"/>
            </w:tcBorders>
            <w:shd w:val="clear" w:color="auto" w:fill="auto"/>
            <w:hideMark/>
          </w:tcPr>
          <w:p w14:paraId="26895786"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7DEF6F97"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2C00D0CB"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77E9922"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0EC56D0B"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Följ polisen/ambulansens order</w:t>
            </w:r>
          </w:p>
        </w:tc>
        <w:tc>
          <w:tcPr>
            <w:tcW w:w="2660" w:type="dxa"/>
            <w:tcBorders>
              <w:top w:val="nil"/>
              <w:left w:val="nil"/>
              <w:bottom w:val="single" w:sz="4" w:space="0" w:color="auto"/>
              <w:right w:val="single" w:sz="4" w:space="0" w:color="auto"/>
            </w:tcBorders>
            <w:shd w:val="clear" w:color="auto" w:fill="auto"/>
            <w:hideMark/>
          </w:tcPr>
          <w:p w14:paraId="46F5019B"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Alla</w:t>
            </w:r>
          </w:p>
        </w:tc>
        <w:tc>
          <w:tcPr>
            <w:tcW w:w="2660" w:type="dxa"/>
            <w:tcBorders>
              <w:top w:val="nil"/>
              <w:left w:val="nil"/>
              <w:bottom w:val="single" w:sz="4" w:space="0" w:color="auto"/>
              <w:right w:val="single" w:sz="4" w:space="0" w:color="auto"/>
            </w:tcBorders>
            <w:shd w:val="clear" w:color="auto" w:fill="auto"/>
            <w:hideMark/>
          </w:tcPr>
          <w:p w14:paraId="404B8381"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1AB9DACD"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3656C8EC"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3A66E305"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Informera om det inträffade</w:t>
            </w:r>
          </w:p>
        </w:tc>
        <w:tc>
          <w:tcPr>
            <w:tcW w:w="2660" w:type="dxa"/>
            <w:tcBorders>
              <w:top w:val="nil"/>
              <w:left w:val="nil"/>
              <w:bottom w:val="single" w:sz="4" w:space="0" w:color="auto"/>
              <w:right w:val="single" w:sz="4" w:space="0" w:color="auto"/>
            </w:tcBorders>
            <w:shd w:val="clear" w:color="auto" w:fill="auto"/>
            <w:hideMark/>
          </w:tcPr>
          <w:p w14:paraId="18201621"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21FDA544" w14:textId="77777777" w:rsidR="002B6E4E" w:rsidRPr="00A26DB5" w:rsidRDefault="002B6E4E" w:rsidP="004A7222">
            <w:pPr>
              <w:suppressAutoHyphens w:val="0"/>
              <w:autoSpaceDE/>
              <w:rPr>
                <w:rFonts w:ascii="Trebuchet MS" w:hAnsi="Trebuchet MS"/>
                <w:color w:val="000000"/>
                <w:sz w:val="24"/>
                <w:szCs w:val="24"/>
              </w:rPr>
            </w:pPr>
            <w:proofErr w:type="spellStart"/>
            <w:r w:rsidRPr="00A26DB5">
              <w:rPr>
                <w:rFonts w:ascii="Trebuchet MS" w:hAnsi="Trebuchet MS"/>
                <w:color w:val="000000"/>
                <w:sz w:val="24"/>
                <w:szCs w:val="24"/>
              </w:rPr>
              <w:t>Schoolsoft</w:t>
            </w:r>
            <w:proofErr w:type="spellEnd"/>
          </w:p>
        </w:tc>
      </w:tr>
      <w:tr w:rsidR="002B6E4E" w:rsidRPr="00A26DB5" w14:paraId="5D2DB292" w14:textId="77777777" w:rsidTr="004A7222">
        <w:trPr>
          <w:trHeight w:val="624"/>
        </w:trPr>
        <w:tc>
          <w:tcPr>
            <w:tcW w:w="1520" w:type="dxa"/>
            <w:tcBorders>
              <w:top w:val="nil"/>
              <w:left w:val="single" w:sz="4" w:space="0" w:color="auto"/>
              <w:bottom w:val="single" w:sz="4" w:space="0" w:color="auto"/>
              <w:right w:val="single" w:sz="4" w:space="0" w:color="auto"/>
            </w:tcBorders>
            <w:shd w:val="clear" w:color="auto" w:fill="auto"/>
            <w:noWrap/>
            <w:hideMark/>
          </w:tcPr>
          <w:p w14:paraId="670BADAE"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4612E9CA"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Lägg ut information om krishjälp</w:t>
            </w:r>
          </w:p>
        </w:tc>
        <w:tc>
          <w:tcPr>
            <w:tcW w:w="2660" w:type="dxa"/>
            <w:tcBorders>
              <w:top w:val="nil"/>
              <w:left w:val="nil"/>
              <w:bottom w:val="single" w:sz="4" w:space="0" w:color="auto"/>
              <w:right w:val="single" w:sz="4" w:space="0" w:color="auto"/>
            </w:tcBorders>
            <w:shd w:val="clear" w:color="auto" w:fill="auto"/>
            <w:hideMark/>
          </w:tcPr>
          <w:p w14:paraId="5E9FD4B4"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w:t>
            </w:r>
          </w:p>
        </w:tc>
        <w:tc>
          <w:tcPr>
            <w:tcW w:w="2660" w:type="dxa"/>
            <w:tcBorders>
              <w:top w:val="nil"/>
              <w:left w:val="nil"/>
              <w:bottom w:val="single" w:sz="4" w:space="0" w:color="auto"/>
              <w:right w:val="single" w:sz="4" w:space="0" w:color="auto"/>
            </w:tcBorders>
            <w:shd w:val="clear" w:color="auto" w:fill="auto"/>
            <w:hideMark/>
          </w:tcPr>
          <w:p w14:paraId="34AFF3EE" w14:textId="77777777" w:rsidR="002B6E4E" w:rsidRPr="00A26DB5" w:rsidRDefault="002B6E4E" w:rsidP="004A7222">
            <w:pPr>
              <w:suppressAutoHyphens w:val="0"/>
              <w:autoSpaceDE/>
              <w:rPr>
                <w:rFonts w:ascii="Trebuchet MS" w:hAnsi="Trebuchet MS"/>
                <w:color w:val="000000"/>
                <w:sz w:val="24"/>
                <w:szCs w:val="24"/>
              </w:rPr>
            </w:pPr>
            <w:proofErr w:type="spellStart"/>
            <w:r w:rsidRPr="00A26DB5">
              <w:rPr>
                <w:rFonts w:ascii="Trebuchet MS" w:hAnsi="Trebuchet MS"/>
                <w:color w:val="000000"/>
                <w:sz w:val="24"/>
                <w:szCs w:val="24"/>
              </w:rPr>
              <w:t>Schoolsoft</w:t>
            </w:r>
            <w:proofErr w:type="spellEnd"/>
          </w:p>
        </w:tc>
      </w:tr>
      <w:tr w:rsidR="002B6E4E" w:rsidRPr="00A26DB5" w14:paraId="2991782B" w14:textId="77777777" w:rsidTr="004A7222">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14:paraId="3D288553"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 </w:t>
            </w:r>
          </w:p>
        </w:tc>
        <w:tc>
          <w:tcPr>
            <w:tcW w:w="2660" w:type="dxa"/>
            <w:tcBorders>
              <w:top w:val="nil"/>
              <w:left w:val="nil"/>
              <w:bottom w:val="single" w:sz="4" w:space="0" w:color="auto"/>
              <w:right w:val="single" w:sz="4" w:space="0" w:color="auto"/>
            </w:tcBorders>
            <w:shd w:val="clear" w:color="auto" w:fill="auto"/>
            <w:hideMark/>
          </w:tcPr>
          <w:p w14:paraId="568F8569"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Skolchef informeras</w:t>
            </w:r>
          </w:p>
        </w:tc>
        <w:tc>
          <w:tcPr>
            <w:tcW w:w="2660" w:type="dxa"/>
            <w:tcBorders>
              <w:top w:val="nil"/>
              <w:left w:val="nil"/>
              <w:bottom w:val="single" w:sz="4" w:space="0" w:color="auto"/>
              <w:right w:val="single" w:sz="4" w:space="0" w:color="auto"/>
            </w:tcBorders>
            <w:shd w:val="clear" w:color="auto" w:fill="auto"/>
            <w:hideMark/>
          </w:tcPr>
          <w:p w14:paraId="5AFDF931"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w:t>
            </w:r>
          </w:p>
        </w:tc>
        <w:tc>
          <w:tcPr>
            <w:tcW w:w="2660" w:type="dxa"/>
            <w:tcBorders>
              <w:top w:val="nil"/>
              <w:left w:val="nil"/>
              <w:bottom w:val="single" w:sz="4" w:space="0" w:color="auto"/>
              <w:right w:val="single" w:sz="4" w:space="0" w:color="auto"/>
            </w:tcBorders>
            <w:shd w:val="clear" w:color="auto" w:fill="auto"/>
            <w:hideMark/>
          </w:tcPr>
          <w:p w14:paraId="5C4DA3CB"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r w:rsidR="002B6E4E" w:rsidRPr="00A26DB5" w14:paraId="44ED0864" w14:textId="77777777" w:rsidTr="004A7222">
        <w:trPr>
          <w:trHeight w:val="936"/>
        </w:trPr>
        <w:tc>
          <w:tcPr>
            <w:tcW w:w="1520" w:type="dxa"/>
            <w:tcBorders>
              <w:top w:val="nil"/>
              <w:left w:val="single" w:sz="4" w:space="0" w:color="auto"/>
              <w:bottom w:val="single" w:sz="4" w:space="0" w:color="auto"/>
              <w:right w:val="single" w:sz="4" w:space="0" w:color="auto"/>
            </w:tcBorders>
            <w:shd w:val="clear" w:color="auto" w:fill="auto"/>
            <w:noWrap/>
            <w:hideMark/>
          </w:tcPr>
          <w:p w14:paraId="4CBBBFCB" w14:textId="77777777" w:rsidR="002B6E4E" w:rsidRPr="00A26DB5" w:rsidRDefault="002B6E4E" w:rsidP="004A7222">
            <w:pPr>
              <w:suppressAutoHyphens w:val="0"/>
              <w:autoSpaceDE/>
              <w:rPr>
                <w:rFonts w:ascii="Trebuchet MS" w:hAnsi="Trebuchet MS" w:cs="Calibri"/>
                <w:color w:val="000000"/>
                <w:sz w:val="24"/>
                <w:szCs w:val="24"/>
              </w:rPr>
            </w:pPr>
            <w:r w:rsidRPr="00A26DB5">
              <w:rPr>
                <w:rFonts w:ascii="Trebuchet MS" w:hAnsi="Trebuchet MS" w:cs="Calibri"/>
                <w:color w:val="000000"/>
                <w:sz w:val="24"/>
                <w:szCs w:val="24"/>
              </w:rPr>
              <w:t>Vid behov</w:t>
            </w:r>
          </w:p>
        </w:tc>
        <w:tc>
          <w:tcPr>
            <w:tcW w:w="2660" w:type="dxa"/>
            <w:tcBorders>
              <w:top w:val="nil"/>
              <w:left w:val="nil"/>
              <w:bottom w:val="single" w:sz="4" w:space="0" w:color="auto"/>
              <w:right w:val="single" w:sz="4" w:space="0" w:color="auto"/>
            </w:tcBorders>
            <w:shd w:val="clear" w:color="auto" w:fill="auto"/>
            <w:hideMark/>
          </w:tcPr>
          <w:p w14:paraId="59B9B519"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Gör anmälan till socialförvaltningen</w:t>
            </w:r>
          </w:p>
        </w:tc>
        <w:tc>
          <w:tcPr>
            <w:tcW w:w="2660" w:type="dxa"/>
            <w:tcBorders>
              <w:top w:val="nil"/>
              <w:left w:val="nil"/>
              <w:bottom w:val="single" w:sz="4" w:space="0" w:color="auto"/>
              <w:right w:val="single" w:sz="4" w:space="0" w:color="auto"/>
            </w:tcBorders>
            <w:shd w:val="clear" w:color="auto" w:fill="auto"/>
            <w:hideMark/>
          </w:tcPr>
          <w:p w14:paraId="44655E91"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Rektor eller av rektor utsedd person, alternativt polisen</w:t>
            </w:r>
          </w:p>
        </w:tc>
        <w:tc>
          <w:tcPr>
            <w:tcW w:w="2660" w:type="dxa"/>
            <w:tcBorders>
              <w:top w:val="nil"/>
              <w:left w:val="nil"/>
              <w:bottom w:val="single" w:sz="4" w:space="0" w:color="auto"/>
              <w:right w:val="single" w:sz="4" w:space="0" w:color="auto"/>
            </w:tcBorders>
            <w:shd w:val="clear" w:color="auto" w:fill="auto"/>
            <w:hideMark/>
          </w:tcPr>
          <w:p w14:paraId="7FE9BC62" w14:textId="77777777" w:rsidR="002B6E4E" w:rsidRPr="00A26DB5" w:rsidRDefault="002B6E4E" w:rsidP="004A7222">
            <w:pPr>
              <w:suppressAutoHyphens w:val="0"/>
              <w:autoSpaceDE/>
              <w:rPr>
                <w:rFonts w:ascii="Trebuchet MS" w:hAnsi="Trebuchet MS"/>
                <w:color w:val="000000"/>
                <w:sz w:val="24"/>
                <w:szCs w:val="24"/>
              </w:rPr>
            </w:pPr>
            <w:r w:rsidRPr="00A26DB5">
              <w:rPr>
                <w:rFonts w:ascii="Trebuchet MS" w:hAnsi="Trebuchet MS"/>
                <w:color w:val="000000"/>
                <w:sz w:val="24"/>
                <w:szCs w:val="24"/>
              </w:rPr>
              <w:t> </w:t>
            </w:r>
          </w:p>
        </w:tc>
      </w:tr>
    </w:tbl>
    <w:p w14:paraId="5467C9DB" w14:textId="77777777" w:rsidR="002B6E4E" w:rsidRPr="00A26DB5" w:rsidRDefault="002B6E4E" w:rsidP="002B6E4E">
      <w:pPr>
        <w:suppressAutoHyphens w:val="0"/>
        <w:autoSpaceDE/>
        <w:spacing w:after="200" w:line="276" w:lineRule="auto"/>
        <w:rPr>
          <w:rFonts w:ascii="Trebuchet MS" w:hAnsi="Trebuchet MS"/>
          <w:b/>
          <w:bCs/>
          <w:sz w:val="24"/>
          <w:szCs w:val="24"/>
        </w:rPr>
      </w:pPr>
    </w:p>
    <w:p w14:paraId="34C4884A" w14:textId="77777777" w:rsidR="00471C5C" w:rsidRDefault="00471C5C" w:rsidP="00756569">
      <w:pPr>
        <w:pStyle w:val="Rubrik1"/>
      </w:pPr>
    </w:p>
    <w:p w14:paraId="00599590" w14:textId="77777777" w:rsidR="00471C5C" w:rsidRDefault="00471C5C" w:rsidP="00756569">
      <w:pPr>
        <w:pStyle w:val="Rubrik1"/>
      </w:pPr>
    </w:p>
    <w:p w14:paraId="2112A3F9" w14:textId="77777777" w:rsidR="00471C5C" w:rsidRDefault="00471C5C" w:rsidP="00756569">
      <w:pPr>
        <w:pStyle w:val="Rubrik1"/>
      </w:pPr>
    </w:p>
    <w:p w14:paraId="4255BB09" w14:textId="77777777" w:rsidR="00471C5C" w:rsidRDefault="00471C5C" w:rsidP="00756569">
      <w:pPr>
        <w:pStyle w:val="Rubrik1"/>
      </w:pPr>
    </w:p>
    <w:p w14:paraId="705B3BA4" w14:textId="77777777" w:rsidR="00471C5C" w:rsidRDefault="00471C5C" w:rsidP="00756569">
      <w:pPr>
        <w:pStyle w:val="Rubrik1"/>
      </w:pPr>
    </w:p>
    <w:p w14:paraId="23C4F98B" w14:textId="77777777" w:rsidR="00471C5C" w:rsidRDefault="00471C5C" w:rsidP="00756569">
      <w:pPr>
        <w:pStyle w:val="Rubrik1"/>
      </w:pPr>
    </w:p>
    <w:p w14:paraId="39C1244D" w14:textId="77777777" w:rsidR="00471C5C" w:rsidRDefault="00471C5C" w:rsidP="00756569">
      <w:pPr>
        <w:pStyle w:val="Rubrik1"/>
      </w:pPr>
    </w:p>
    <w:p w14:paraId="5CF083DF" w14:textId="77777777" w:rsidR="00471C5C" w:rsidRDefault="00471C5C" w:rsidP="00756569">
      <w:pPr>
        <w:pStyle w:val="Rubrik1"/>
      </w:pPr>
    </w:p>
    <w:p w14:paraId="2367E06A" w14:textId="77777777" w:rsidR="00471C5C" w:rsidRDefault="00471C5C" w:rsidP="00756569">
      <w:pPr>
        <w:pStyle w:val="Rubrik1"/>
      </w:pPr>
    </w:p>
    <w:p w14:paraId="606BAAD4" w14:textId="77777777" w:rsidR="00003F9E" w:rsidRDefault="00003F9E" w:rsidP="00003F9E">
      <w:pPr>
        <w:pStyle w:val="Rubrik1"/>
        <w:numPr>
          <w:ilvl w:val="0"/>
          <w:numId w:val="0"/>
        </w:numPr>
        <w:jc w:val="center"/>
      </w:pPr>
    </w:p>
    <w:p w14:paraId="0F42C05D" w14:textId="77777777" w:rsidR="00003F9E" w:rsidRDefault="00003F9E" w:rsidP="00003F9E"/>
    <w:sectPr w:rsidR="00003F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657B" w14:textId="77777777" w:rsidR="00003F9E" w:rsidRDefault="00003F9E" w:rsidP="00D90755">
      <w:r>
        <w:separator/>
      </w:r>
    </w:p>
  </w:endnote>
  <w:endnote w:type="continuationSeparator" w:id="0">
    <w:p w14:paraId="2DF27D7F" w14:textId="77777777" w:rsidR="00003F9E" w:rsidRDefault="00003F9E" w:rsidP="00D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EB0B" w14:textId="77777777" w:rsidR="00D90755" w:rsidRPr="0053157B" w:rsidRDefault="00D90755" w:rsidP="00D90755">
    <w:pPr>
      <w:ind w:left="3912" w:hanging="3912"/>
      <w:jc w:val="center"/>
      <w:rPr>
        <w:sz w:val="16"/>
      </w:rPr>
    </w:pPr>
    <w:r w:rsidRPr="0053157B">
      <w:rPr>
        <w:sz w:val="16"/>
      </w:rPr>
      <w:t xml:space="preserve">Motorsportgymnasiet </w:t>
    </w:r>
    <w:r w:rsidR="00D30D6E" w:rsidRPr="0053157B">
      <w:rPr>
        <w:sz w:val="16"/>
      </w:rPr>
      <w:t>• MSG •</w:t>
    </w:r>
    <w:r w:rsidRPr="0053157B">
      <w:rPr>
        <w:sz w:val="16"/>
      </w:rPr>
      <w:t xml:space="preserve"> En skola inom Aprendere skolor</w:t>
    </w:r>
  </w:p>
  <w:p w14:paraId="18B80401" w14:textId="77777777" w:rsidR="00D90755" w:rsidRPr="0053157B" w:rsidRDefault="00D90755" w:rsidP="00D90755">
    <w:pPr>
      <w:ind w:left="3912" w:hanging="3912"/>
      <w:jc w:val="center"/>
      <w:rPr>
        <w:sz w:val="16"/>
      </w:rPr>
    </w:pPr>
    <w:proofErr w:type="spellStart"/>
    <w:r w:rsidRPr="0053157B">
      <w:rPr>
        <w:sz w:val="16"/>
      </w:rPr>
      <w:t>Nennesmovägen</w:t>
    </w:r>
    <w:proofErr w:type="spellEnd"/>
    <w:r w:rsidRPr="0053157B">
      <w:rPr>
        <w:sz w:val="16"/>
      </w:rPr>
      <w:t xml:space="preserve"> 20 </w:t>
    </w:r>
    <w:r w:rsidR="00D30D6E" w:rsidRPr="0053157B">
      <w:rPr>
        <w:sz w:val="16"/>
      </w:rPr>
      <w:t>• 334 91 Anderstorp •</w:t>
    </w:r>
    <w:r w:rsidRPr="0053157B">
      <w:rPr>
        <w:sz w:val="16"/>
      </w:rPr>
      <w:t xml:space="preserve"> Telefon: 0371-177 01</w:t>
    </w:r>
  </w:p>
  <w:p w14:paraId="667E4957" w14:textId="77777777" w:rsidR="00D90755" w:rsidRPr="0053157B" w:rsidRDefault="00D30D6E" w:rsidP="00D90755">
    <w:pPr>
      <w:ind w:left="3912" w:hanging="3912"/>
      <w:jc w:val="center"/>
      <w:rPr>
        <w:sz w:val="16"/>
      </w:rPr>
    </w:pPr>
    <w:r w:rsidRPr="0053157B">
      <w:rPr>
        <w:sz w:val="16"/>
      </w:rPr>
      <w:t xml:space="preserve"> </w:t>
    </w:r>
    <w:hyperlink r:id="rId1" w:history="1">
      <w:r w:rsidRPr="0053157B">
        <w:rPr>
          <w:rStyle w:val="Hyperlnk"/>
          <w:sz w:val="16"/>
        </w:rPr>
        <w:t>www.motorsportgymnasiet.se</w:t>
      </w:r>
    </w:hyperlink>
    <w:r w:rsidRPr="0053157B">
      <w:rPr>
        <w:sz w:val="16"/>
      </w:rPr>
      <w:t xml:space="preserve"> •</w:t>
    </w:r>
    <w:r w:rsidR="00D90755" w:rsidRPr="0053157B">
      <w:rPr>
        <w:sz w:val="16"/>
      </w:rPr>
      <w:t xml:space="preserve"> nicklas.svensk@motorsportgymnasiet.se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A141" w14:textId="77777777" w:rsidR="00003F9E" w:rsidRDefault="00003F9E" w:rsidP="00D90755">
      <w:r>
        <w:separator/>
      </w:r>
    </w:p>
  </w:footnote>
  <w:footnote w:type="continuationSeparator" w:id="0">
    <w:p w14:paraId="59AE09EB" w14:textId="77777777" w:rsidR="00003F9E" w:rsidRDefault="00003F9E" w:rsidP="00D9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C712" w14:textId="77777777" w:rsidR="00D90755" w:rsidRDefault="00D9075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Rubri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lvl w:ilvl="0">
      <w:numFmt w:val="bullet"/>
      <w:lvlText w:val=""/>
      <w:lvlJc w:val="left"/>
      <w:pPr>
        <w:tabs>
          <w:tab w:val="num" w:pos="283"/>
        </w:tabs>
        <w:ind w:left="1700" w:hanging="283"/>
      </w:pPr>
      <w:rPr>
        <w:rFonts w:ascii="Symbol" w:hAnsi="Symbol" w:cs="Symbol"/>
      </w:rPr>
    </w:lvl>
  </w:abstractNum>
  <w:num w:numId="1" w16cid:durableId="990868176">
    <w:abstractNumId w:val="0"/>
  </w:num>
  <w:num w:numId="2" w16cid:durableId="141121629">
    <w:abstractNumId w:val="1"/>
  </w:num>
  <w:num w:numId="3" w16cid:durableId="191960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E"/>
    <w:rsid w:val="000000D6"/>
    <w:rsid w:val="00003F9E"/>
    <w:rsid w:val="00073612"/>
    <w:rsid w:val="0014181A"/>
    <w:rsid w:val="00235AA1"/>
    <w:rsid w:val="00244133"/>
    <w:rsid w:val="002B6E4E"/>
    <w:rsid w:val="002D796D"/>
    <w:rsid w:val="002E6399"/>
    <w:rsid w:val="00307C88"/>
    <w:rsid w:val="00353B1C"/>
    <w:rsid w:val="003831C5"/>
    <w:rsid w:val="003D6126"/>
    <w:rsid w:val="003D734F"/>
    <w:rsid w:val="004328F6"/>
    <w:rsid w:val="004524A3"/>
    <w:rsid w:val="004551ED"/>
    <w:rsid w:val="00471C5C"/>
    <w:rsid w:val="00473A65"/>
    <w:rsid w:val="004B7E67"/>
    <w:rsid w:val="004D00F3"/>
    <w:rsid w:val="0053157B"/>
    <w:rsid w:val="00532259"/>
    <w:rsid w:val="005814C8"/>
    <w:rsid w:val="005A22C0"/>
    <w:rsid w:val="005B3F79"/>
    <w:rsid w:val="005F66A8"/>
    <w:rsid w:val="006C1062"/>
    <w:rsid w:val="0074692D"/>
    <w:rsid w:val="00756569"/>
    <w:rsid w:val="007D53BC"/>
    <w:rsid w:val="008538B4"/>
    <w:rsid w:val="008725FF"/>
    <w:rsid w:val="008F5665"/>
    <w:rsid w:val="00996D2E"/>
    <w:rsid w:val="009C41D2"/>
    <w:rsid w:val="00A06682"/>
    <w:rsid w:val="00A26DB5"/>
    <w:rsid w:val="00A770F1"/>
    <w:rsid w:val="00A82FD4"/>
    <w:rsid w:val="00AA0283"/>
    <w:rsid w:val="00AA36C6"/>
    <w:rsid w:val="00B6226A"/>
    <w:rsid w:val="00B92AF7"/>
    <w:rsid w:val="00B942EB"/>
    <w:rsid w:val="00BC1DFE"/>
    <w:rsid w:val="00BE3C48"/>
    <w:rsid w:val="00C2400A"/>
    <w:rsid w:val="00C34B26"/>
    <w:rsid w:val="00C41606"/>
    <w:rsid w:val="00C64D92"/>
    <w:rsid w:val="00C75485"/>
    <w:rsid w:val="00CC2898"/>
    <w:rsid w:val="00CC2F56"/>
    <w:rsid w:val="00CE18FA"/>
    <w:rsid w:val="00D30D6E"/>
    <w:rsid w:val="00D90755"/>
    <w:rsid w:val="00DD1153"/>
    <w:rsid w:val="00DD265B"/>
    <w:rsid w:val="00E02C66"/>
    <w:rsid w:val="00EA0D42"/>
    <w:rsid w:val="00F41A2F"/>
    <w:rsid w:val="00F72372"/>
    <w:rsid w:val="00F87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4028D8"/>
  <w15:docId w15:val="{50A0AF7E-98A4-4FA8-AAD3-703181B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3C3C3C"/>
        <w:sz w:val="24"/>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E"/>
    <w:pPr>
      <w:suppressAutoHyphens/>
      <w:autoSpaceDE w:val="0"/>
      <w:spacing w:after="0" w:line="240" w:lineRule="auto"/>
    </w:pPr>
    <w:rPr>
      <w:rFonts w:ascii="Times New Roman" w:eastAsia="Times New Roman" w:hAnsi="Times New Roman" w:cs="Times New Roman"/>
      <w:color w:val="auto"/>
      <w:sz w:val="20"/>
      <w:szCs w:val="20"/>
      <w:lang w:eastAsia="sv-SE"/>
    </w:rPr>
  </w:style>
  <w:style w:type="paragraph" w:styleId="Rubrik1">
    <w:name w:val="heading 1"/>
    <w:basedOn w:val="Normal"/>
    <w:next w:val="Normal"/>
    <w:link w:val="Rubrik1Char"/>
    <w:qFormat/>
    <w:rsid w:val="00003F9E"/>
    <w:pPr>
      <w:keepNext/>
      <w:numPr>
        <w:numId w:val="1"/>
      </w:numPr>
      <w:outlineLvl w:val="0"/>
    </w:pPr>
    <w:rPr>
      <w:b/>
      <w:bCs/>
    </w:rPr>
  </w:style>
  <w:style w:type="paragraph" w:styleId="Rubrik5">
    <w:name w:val="heading 5"/>
    <w:basedOn w:val="Normal"/>
    <w:next w:val="Normal"/>
    <w:link w:val="Rubrik5Char"/>
    <w:qFormat/>
    <w:rsid w:val="00003F9E"/>
    <w:pPr>
      <w:numPr>
        <w:ilvl w:val="4"/>
        <w:numId w:val="1"/>
      </w:numPr>
      <w:spacing w:before="240" w:after="60"/>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90755"/>
    <w:pPr>
      <w:tabs>
        <w:tab w:val="center" w:pos="4536"/>
        <w:tab w:val="right" w:pos="9072"/>
      </w:tabs>
    </w:pPr>
  </w:style>
  <w:style w:type="character" w:customStyle="1" w:styleId="SidhuvudChar">
    <w:name w:val="Sidhuvud Char"/>
    <w:basedOn w:val="Standardstycketeckensnitt"/>
    <w:link w:val="Sidhuvud"/>
    <w:uiPriority w:val="99"/>
    <w:rsid w:val="00D90755"/>
    <w:rPr>
      <w:rFonts w:asciiTheme="minorHAnsi" w:hAnsiTheme="minorHAnsi"/>
    </w:rPr>
  </w:style>
  <w:style w:type="paragraph" w:styleId="Sidfot">
    <w:name w:val="footer"/>
    <w:basedOn w:val="Normal"/>
    <w:link w:val="SidfotChar"/>
    <w:uiPriority w:val="99"/>
    <w:unhideWhenUsed/>
    <w:rsid w:val="00D90755"/>
    <w:pPr>
      <w:tabs>
        <w:tab w:val="center" w:pos="4536"/>
        <w:tab w:val="right" w:pos="9072"/>
      </w:tabs>
    </w:pPr>
  </w:style>
  <w:style w:type="character" w:customStyle="1" w:styleId="SidfotChar">
    <w:name w:val="Sidfot Char"/>
    <w:basedOn w:val="Standardstycketeckensnitt"/>
    <w:link w:val="Sidfot"/>
    <w:uiPriority w:val="99"/>
    <w:rsid w:val="00D90755"/>
    <w:rPr>
      <w:rFonts w:asciiTheme="minorHAnsi" w:hAnsiTheme="minorHAnsi"/>
    </w:rPr>
  </w:style>
  <w:style w:type="paragraph" w:styleId="Ballongtext">
    <w:name w:val="Balloon Text"/>
    <w:basedOn w:val="Normal"/>
    <w:link w:val="BallongtextChar"/>
    <w:uiPriority w:val="99"/>
    <w:semiHidden/>
    <w:unhideWhenUsed/>
    <w:rsid w:val="00D90755"/>
    <w:rPr>
      <w:rFonts w:ascii="Tahoma" w:hAnsi="Tahoma" w:cs="Tahoma"/>
      <w:sz w:val="16"/>
      <w:szCs w:val="16"/>
    </w:rPr>
  </w:style>
  <w:style w:type="character" w:customStyle="1" w:styleId="BallongtextChar">
    <w:name w:val="Ballongtext Char"/>
    <w:basedOn w:val="Standardstycketeckensnitt"/>
    <w:link w:val="Ballongtext"/>
    <w:uiPriority w:val="99"/>
    <w:semiHidden/>
    <w:rsid w:val="00D90755"/>
    <w:rPr>
      <w:rFonts w:ascii="Tahoma" w:hAnsi="Tahoma" w:cs="Tahoma"/>
      <w:sz w:val="16"/>
      <w:szCs w:val="16"/>
    </w:rPr>
  </w:style>
  <w:style w:type="character" w:styleId="Hyperlnk">
    <w:name w:val="Hyperlink"/>
    <w:basedOn w:val="Standardstycketeckensnitt"/>
    <w:uiPriority w:val="99"/>
    <w:unhideWhenUsed/>
    <w:rsid w:val="00D30D6E"/>
    <w:rPr>
      <w:color w:val="0000FF" w:themeColor="hyperlink"/>
      <w:u w:val="single"/>
    </w:rPr>
  </w:style>
  <w:style w:type="character" w:customStyle="1" w:styleId="Rubrik1Char">
    <w:name w:val="Rubrik 1 Char"/>
    <w:basedOn w:val="Standardstycketeckensnitt"/>
    <w:link w:val="Rubrik1"/>
    <w:rsid w:val="00003F9E"/>
    <w:rPr>
      <w:rFonts w:ascii="Times New Roman" w:eastAsia="Times New Roman" w:hAnsi="Times New Roman" w:cs="Times New Roman"/>
      <w:b/>
      <w:bCs/>
      <w:color w:val="auto"/>
      <w:sz w:val="20"/>
      <w:szCs w:val="20"/>
      <w:lang w:eastAsia="sv-SE"/>
    </w:rPr>
  </w:style>
  <w:style w:type="character" w:customStyle="1" w:styleId="Rubrik5Char">
    <w:name w:val="Rubrik 5 Char"/>
    <w:basedOn w:val="Standardstycketeckensnitt"/>
    <w:link w:val="Rubrik5"/>
    <w:rsid w:val="00003F9E"/>
    <w:rPr>
      <w:rFonts w:ascii="Times New Roman" w:eastAsia="Times New Roman" w:hAnsi="Times New Roman" w:cs="Times New Roman"/>
      <w:color w:val="auto"/>
      <w:sz w:val="20"/>
      <w:szCs w:val="20"/>
      <w:lang w:eastAsia="sv-SE"/>
    </w:rPr>
  </w:style>
  <w:style w:type="table" w:customStyle="1" w:styleId="Tabellrutnt1">
    <w:name w:val="Tabellrutnät1"/>
    <w:basedOn w:val="Normaltabell"/>
    <w:next w:val="Tabellrutnt"/>
    <w:uiPriority w:val="39"/>
    <w:rsid w:val="00F41A2F"/>
    <w:pPr>
      <w:spacing w:after="0" w:line="240" w:lineRule="auto"/>
    </w:pPr>
    <w:rPr>
      <w:rFonts w:ascii="Calibri" w:hAnsi="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F4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0993">
      <w:bodyDiv w:val="1"/>
      <w:marLeft w:val="0"/>
      <w:marRight w:val="0"/>
      <w:marTop w:val="0"/>
      <w:marBottom w:val="0"/>
      <w:divBdr>
        <w:top w:val="none" w:sz="0" w:space="0" w:color="auto"/>
        <w:left w:val="none" w:sz="0" w:space="0" w:color="auto"/>
        <w:bottom w:val="none" w:sz="0" w:space="0" w:color="auto"/>
        <w:right w:val="none" w:sz="0" w:space="0" w:color="auto"/>
      </w:divBdr>
    </w:div>
    <w:div w:id="127091973">
      <w:bodyDiv w:val="1"/>
      <w:marLeft w:val="0"/>
      <w:marRight w:val="0"/>
      <w:marTop w:val="0"/>
      <w:marBottom w:val="0"/>
      <w:divBdr>
        <w:top w:val="none" w:sz="0" w:space="0" w:color="auto"/>
        <w:left w:val="none" w:sz="0" w:space="0" w:color="auto"/>
        <w:bottom w:val="none" w:sz="0" w:space="0" w:color="auto"/>
        <w:right w:val="none" w:sz="0" w:space="0" w:color="auto"/>
      </w:divBdr>
    </w:div>
    <w:div w:id="145098919">
      <w:bodyDiv w:val="1"/>
      <w:marLeft w:val="0"/>
      <w:marRight w:val="0"/>
      <w:marTop w:val="0"/>
      <w:marBottom w:val="0"/>
      <w:divBdr>
        <w:top w:val="none" w:sz="0" w:space="0" w:color="auto"/>
        <w:left w:val="none" w:sz="0" w:space="0" w:color="auto"/>
        <w:bottom w:val="none" w:sz="0" w:space="0" w:color="auto"/>
        <w:right w:val="none" w:sz="0" w:space="0" w:color="auto"/>
      </w:divBdr>
    </w:div>
    <w:div w:id="624847362">
      <w:bodyDiv w:val="1"/>
      <w:marLeft w:val="0"/>
      <w:marRight w:val="0"/>
      <w:marTop w:val="0"/>
      <w:marBottom w:val="0"/>
      <w:divBdr>
        <w:top w:val="none" w:sz="0" w:space="0" w:color="auto"/>
        <w:left w:val="none" w:sz="0" w:space="0" w:color="auto"/>
        <w:bottom w:val="none" w:sz="0" w:space="0" w:color="auto"/>
        <w:right w:val="none" w:sz="0" w:space="0" w:color="auto"/>
      </w:divBdr>
    </w:div>
    <w:div w:id="1173494527">
      <w:bodyDiv w:val="1"/>
      <w:marLeft w:val="0"/>
      <w:marRight w:val="0"/>
      <w:marTop w:val="0"/>
      <w:marBottom w:val="0"/>
      <w:divBdr>
        <w:top w:val="none" w:sz="0" w:space="0" w:color="auto"/>
        <w:left w:val="none" w:sz="0" w:space="0" w:color="auto"/>
        <w:bottom w:val="none" w:sz="0" w:space="0" w:color="auto"/>
        <w:right w:val="none" w:sz="0" w:space="0" w:color="auto"/>
      </w:divBdr>
    </w:div>
    <w:div w:id="1179583089">
      <w:bodyDiv w:val="1"/>
      <w:marLeft w:val="0"/>
      <w:marRight w:val="0"/>
      <w:marTop w:val="0"/>
      <w:marBottom w:val="0"/>
      <w:divBdr>
        <w:top w:val="none" w:sz="0" w:space="0" w:color="auto"/>
        <w:left w:val="none" w:sz="0" w:space="0" w:color="auto"/>
        <w:bottom w:val="none" w:sz="0" w:space="0" w:color="auto"/>
        <w:right w:val="none" w:sz="0" w:space="0" w:color="auto"/>
      </w:divBdr>
    </w:div>
    <w:div w:id="1407848056">
      <w:bodyDiv w:val="1"/>
      <w:marLeft w:val="0"/>
      <w:marRight w:val="0"/>
      <w:marTop w:val="0"/>
      <w:marBottom w:val="0"/>
      <w:divBdr>
        <w:top w:val="none" w:sz="0" w:space="0" w:color="auto"/>
        <w:left w:val="none" w:sz="0" w:space="0" w:color="auto"/>
        <w:bottom w:val="none" w:sz="0" w:space="0" w:color="auto"/>
        <w:right w:val="none" w:sz="0" w:space="0" w:color="auto"/>
      </w:divBdr>
    </w:div>
    <w:div w:id="1905991538">
      <w:bodyDiv w:val="1"/>
      <w:marLeft w:val="0"/>
      <w:marRight w:val="0"/>
      <w:marTop w:val="0"/>
      <w:marBottom w:val="0"/>
      <w:divBdr>
        <w:top w:val="none" w:sz="0" w:space="0" w:color="auto"/>
        <w:left w:val="none" w:sz="0" w:space="0" w:color="auto"/>
        <w:bottom w:val="none" w:sz="0" w:space="0" w:color="auto"/>
        <w:right w:val="none" w:sz="0" w:space="0" w:color="auto"/>
      </w:divBdr>
    </w:div>
    <w:div w:id="20142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torsportgymnasi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1786</Words>
  <Characters>9467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Aprendere</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Lundh</dc:creator>
  <cp:lastModifiedBy>Henrik Johansson</cp:lastModifiedBy>
  <cp:revision>4</cp:revision>
  <cp:lastPrinted>2022-06-22T07:03:00Z</cp:lastPrinted>
  <dcterms:created xsi:type="dcterms:W3CDTF">2022-06-22T08:02:00Z</dcterms:created>
  <dcterms:modified xsi:type="dcterms:W3CDTF">2022-09-19T12:14:00Z</dcterms:modified>
</cp:coreProperties>
</file>